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506"/>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4950"/>
        <w:gridCol w:w="2322"/>
      </w:tblGrid>
      <w:tr w:rsidR="00F920A6" w:rsidRPr="006D5A4D" w:rsidTr="00A67A38">
        <w:trPr>
          <w:trHeight w:val="260"/>
        </w:trPr>
        <w:tc>
          <w:tcPr>
            <w:tcW w:w="3348" w:type="dxa"/>
            <w:shd w:val="clear" w:color="auto" w:fill="D9D9D9"/>
          </w:tcPr>
          <w:p w:rsidR="00F920A6" w:rsidRPr="006D5A4D" w:rsidRDefault="00F920A6" w:rsidP="00F9124B">
            <w:pPr>
              <w:rPr>
                <w:rFonts w:ascii="Arial" w:hAnsi="Arial" w:cs="Arial"/>
                <w:b/>
              </w:rPr>
            </w:pPr>
            <w:bookmarkStart w:id="0" w:name="_GoBack"/>
            <w:bookmarkEnd w:id="0"/>
            <w:r w:rsidRPr="006D5A4D">
              <w:rPr>
                <w:rFonts w:ascii="Arial" w:hAnsi="Arial" w:cs="Arial"/>
                <w:b/>
              </w:rPr>
              <w:t>Requisition ID#:</w:t>
            </w:r>
          </w:p>
        </w:tc>
        <w:tc>
          <w:tcPr>
            <w:tcW w:w="7272" w:type="dxa"/>
            <w:gridSpan w:val="2"/>
          </w:tcPr>
          <w:p w:rsidR="00F920A6" w:rsidRPr="006D5A4D" w:rsidRDefault="002C3DD0" w:rsidP="00F9124B">
            <w:pPr>
              <w:rPr>
                <w:rFonts w:ascii="Arial" w:hAnsi="Arial" w:cs="Arial"/>
                <w:sz w:val="18"/>
                <w:szCs w:val="16"/>
              </w:rPr>
            </w:pPr>
            <w:r w:rsidRPr="006D5A4D">
              <w:rPr>
                <w:rFonts w:ascii="Arial" w:hAnsi="Arial" w:cs="Arial"/>
                <w:sz w:val="18"/>
                <w:szCs w:val="16"/>
              </w:rPr>
              <w:t>REQ</w:t>
            </w:r>
            <w:r w:rsidR="00F6137B">
              <w:rPr>
                <w:rFonts w:ascii="Arial" w:hAnsi="Arial" w:cs="Arial"/>
                <w:sz w:val="18"/>
                <w:szCs w:val="16"/>
              </w:rPr>
              <w:t>5203</w:t>
            </w:r>
          </w:p>
        </w:tc>
      </w:tr>
      <w:tr w:rsidR="00F920A6" w:rsidRPr="006D5A4D" w:rsidTr="00F9124B">
        <w:tc>
          <w:tcPr>
            <w:tcW w:w="3348" w:type="dxa"/>
            <w:shd w:val="clear" w:color="auto" w:fill="D9D9D9"/>
          </w:tcPr>
          <w:p w:rsidR="00F920A6" w:rsidRPr="006D5A4D" w:rsidRDefault="00F920A6" w:rsidP="00F9124B">
            <w:pPr>
              <w:rPr>
                <w:rFonts w:ascii="Arial" w:hAnsi="Arial" w:cs="Arial"/>
                <w:b/>
              </w:rPr>
            </w:pPr>
            <w:r w:rsidRPr="006D5A4D">
              <w:rPr>
                <w:rFonts w:ascii="Arial" w:hAnsi="Arial" w:cs="Arial"/>
                <w:b/>
              </w:rPr>
              <w:t>Job Title:</w:t>
            </w:r>
          </w:p>
        </w:tc>
        <w:tc>
          <w:tcPr>
            <w:tcW w:w="7272" w:type="dxa"/>
            <w:gridSpan w:val="2"/>
          </w:tcPr>
          <w:p w:rsidR="00F920A6" w:rsidRPr="006D5A4D" w:rsidRDefault="0011402D" w:rsidP="002B0D10">
            <w:pPr>
              <w:rPr>
                <w:rFonts w:ascii="Arial" w:hAnsi="Arial" w:cs="Arial"/>
                <w:sz w:val="18"/>
                <w:szCs w:val="16"/>
              </w:rPr>
            </w:pPr>
            <w:r>
              <w:rPr>
                <w:rFonts w:ascii="Arial" w:hAnsi="Arial" w:cs="Arial"/>
                <w:sz w:val="18"/>
                <w:szCs w:val="16"/>
              </w:rPr>
              <w:t>Instructional Designer</w:t>
            </w:r>
            <w:r w:rsidR="00BC2706" w:rsidRPr="006D5A4D">
              <w:rPr>
                <w:rFonts w:ascii="Arial" w:hAnsi="Arial" w:cs="Arial"/>
                <w:sz w:val="18"/>
                <w:szCs w:val="16"/>
              </w:rPr>
              <w:t xml:space="preserve"> </w:t>
            </w:r>
          </w:p>
        </w:tc>
      </w:tr>
      <w:tr w:rsidR="00F920A6" w:rsidRPr="006D5A4D" w:rsidTr="00F9124B">
        <w:tc>
          <w:tcPr>
            <w:tcW w:w="3348" w:type="dxa"/>
            <w:shd w:val="clear" w:color="auto" w:fill="D9D9D9"/>
          </w:tcPr>
          <w:p w:rsidR="00F920A6" w:rsidRPr="006D5A4D" w:rsidRDefault="00F920A6" w:rsidP="00F9124B">
            <w:pPr>
              <w:rPr>
                <w:rFonts w:ascii="Arial" w:hAnsi="Arial" w:cs="Arial"/>
                <w:b/>
              </w:rPr>
            </w:pPr>
            <w:r w:rsidRPr="006D5A4D">
              <w:rPr>
                <w:rFonts w:ascii="Arial" w:hAnsi="Arial" w:cs="Arial"/>
                <w:b/>
              </w:rPr>
              <w:t>Division/Department:</w:t>
            </w:r>
          </w:p>
        </w:tc>
        <w:tc>
          <w:tcPr>
            <w:tcW w:w="7272" w:type="dxa"/>
            <w:gridSpan w:val="2"/>
          </w:tcPr>
          <w:p w:rsidR="00F920A6" w:rsidRPr="006D5A4D" w:rsidRDefault="002C3DD0" w:rsidP="00F9124B">
            <w:pPr>
              <w:rPr>
                <w:rFonts w:ascii="Arial" w:hAnsi="Arial" w:cs="Arial"/>
                <w:sz w:val="18"/>
                <w:szCs w:val="16"/>
              </w:rPr>
            </w:pPr>
            <w:r w:rsidRPr="006D5A4D">
              <w:rPr>
                <w:rFonts w:ascii="Arial" w:hAnsi="Arial" w:cs="Arial"/>
                <w:sz w:val="18"/>
                <w:szCs w:val="16"/>
              </w:rPr>
              <w:t>Information Systems</w:t>
            </w:r>
          </w:p>
        </w:tc>
      </w:tr>
      <w:tr w:rsidR="00F920A6" w:rsidRPr="006D5A4D" w:rsidTr="00F9124B">
        <w:tc>
          <w:tcPr>
            <w:tcW w:w="3348" w:type="dxa"/>
            <w:shd w:val="clear" w:color="auto" w:fill="D9D9D9"/>
          </w:tcPr>
          <w:p w:rsidR="00F920A6" w:rsidRPr="006D5A4D" w:rsidRDefault="00F920A6" w:rsidP="00F9124B">
            <w:pPr>
              <w:rPr>
                <w:rFonts w:ascii="Arial" w:hAnsi="Arial" w:cs="Arial"/>
                <w:b/>
              </w:rPr>
            </w:pPr>
            <w:r w:rsidRPr="006D5A4D">
              <w:rPr>
                <w:rFonts w:ascii="Arial" w:hAnsi="Arial" w:cs="Arial"/>
                <w:b/>
              </w:rPr>
              <w:t>Location:</w:t>
            </w:r>
          </w:p>
        </w:tc>
        <w:tc>
          <w:tcPr>
            <w:tcW w:w="7272" w:type="dxa"/>
            <w:gridSpan w:val="2"/>
          </w:tcPr>
          <w:p w:rsidR="00F920A6" w:rsidRPr="006D5A4D" w:rsidRDefault="002C3DD0" w:rsidP="00F9124B">
            <w:pPr>
              <w:rPr>
                <w:rFonts w:ascii="Arial" w:hAnsi="Arial" w:cs="Arial"/>
                <w:sz w:val="18"/>
                <w:szCs w:val="16"/>
              </w:rPr>
            </w:pPr>
            <w:r w:rsidRPr="006D5A4D">
              <w:rPr>
                <w:rFonts w:ascii="Arial" w:hAnsi="Arial" w:cs="Arial"/>
                <w:sz w:val="18"/>
                <w:szCs w:val="16"/>
              </w:rPr>
              <w:t>Amherst, OH</w:t>
            </w:r>
          </w:p>
        </w:tc>
      </w:tr>
      <w:tr w:rsidR="00F920A6" w:rsidRPr="006D5A4D" w:rsidTr="00F9124B">
        <w:tc>
          <w:tcPr>
            <w:tcW w:w="3348" w:type="dxa"/>
            <w:shd w:val="clear" w:color="auto" w:fill="D9D9D9"/>
          </w:tcPr>
          <w:p w:rsidR="00F920A6" w:rsidRPr="006D5A4D" w:rsidRDefault="00F920A6" w:rsidP="00F9124B">
            <w:pPr>
              <w:rPr>
                <w:rFonts w:ascii="Arial" w:hAnsi="Arial" w:cs="Arial"/>
                <w:b/>
              </w:rPr>
            </w:pPr>
            <w:r w:rsidRPr="006D5A4D">
              <w:rPr>
                <w:rFonts w:ascii="Arial" w:hAnsi="Arial" w:cs="Arial"/>
                <w:b/>
              </w:rPr>
              <w:t>Reports to:</w:t>
            </w:r>
          </w:p>
        </w:tc>
        <w:tc>
          <w:tcPr>
            <w:tcW w:w="7272" w:type="dxa"/>
            <w:gridSpan w:val="2"/>
          </w:tcPr>
          <w:p w:rsidR="00F920A6" w:rsidRPr="006D5A4D" w:rsidRDefault="002C3DD0" w:rsidP="00F9124B">
            <w:pPr>
              <w:rPr>
                <w:rFonts w:ascii="Arial" w:hAnsi="Arial" w:cs="Arial"/>
                <w:sz w:val="18"/>
                <w:szCs w:val="16"/>
              </w:rPr>
            </w:pPr>
            <w:r w:rsidRPr="006D5A4D">
              <w:rPr>
                <w:rFonts w:ascii="Arial" w:hAnsi="Arial" w:cs="Arial"/>
                <w:sz w:val="18"/>
                <w:szCs w:val="16"/>
              </w:rPr>
              <w:t>Manager, Information Systems</w:t>
            </w:r>
          </w:p>
        </w:tc>
      </w:tr>
      <w:tr w:rsidR="00EC4DA8" w:rsidRPr="006D5A4D" w:rsidTr="00F9124B">
        <w:trPr>
          <w:trHeight w:val="197"/>
        </w:trPr>
        <w:tc>
          <w:tcPr>
            <w:tcW w:w="3348" w:type="dxa"/>
            <w:shd w:val="clear" w:color="auto" w:fill="D9D9D9"/>
          </w:tcPr>
          <w:p w:rsidR="005041AB" w:rsidRPr="006D5A4D" w:rsidRDefault="005041AB" w:rsidP="00F9124B">
            <w:pPr>
              <w:rPr>
                <w:rFonts w:ascii="Arial" w:hAnsi="Arial" w:cs="Arial"/>
                <w:b/>
              </w:rPr>
            </w:pPr>
            <w:r w:rsidRPr="006D5A4D">
              <w:rPr>
                <w:rFonts w:ascii="Arial" w:hAnsi="Arial" w:cs="Arial"/>
                <w:b/>
              </w:rPr>
              <w:t>FLSA Status:</w:t>
            </w:r>
          </w:p>
        </w:tc>
        <w:tc>
          <w:tcPr>
            <w:tcW w:w="4950" w:type="dxa"/>
            <w:shd w:val="clear" w:color="auto" w:fill="D9D9D9"/>
          </w:tcPr>
          <w:p w:rsidR="005041AB" w:rsidRPr="006D5A4D" w:rsidRDefault="005041AB" w:rsidP="00F9124B">
            <w:pPr>
              <w:rPr>
                <w:rFonts w:ascii="Arial" w:hAnsi="Arial" w:cs="Arial"/>
                <w:b/>
                <w:szCs w:val="16"/>
              </w:rPr>
            </w:pPr>
            <w:r w:rsidRPr="006D5A4D">
              <w:rPr>
                <w:rFonts w:ascii="Arial" w:hAnsi="Arial" w:cs="Arial"/>
                <w:b/>
                <w:szCs w:val="16"/>
              </w:rPr>
              <w:t>Type of position:</w:t>
            </w:r>
          </w:p>
        </w:tc>
        <w:tc>
          <w:tcPr>
            <w:tcW w:w="2322" w:type="dxa"/>
            <w:shd w:val="clear" w:color="auto" w:fill="D9D9D9"/>
          </w:tcPr>
          <w:p w:rsidR="005041AB" w:rsidRPr="006D5A4D" w:rsidRDefault="005041AB" w:rsidP="00F9124B">
            <w:pPr>
              <w:rPr>
                <w:rFonts w:ascii="Arial" w:hAnsi="Arial" w:cs="Arial"/>
                <w:b/>
                <w:szCs w:val="16"/>
              </w:rPr>
            </w:pPr>
            <w:r w:rsidRPr="006D5A4D">
              <w:rPr>
                <w:rFonts w:ascii="Arial" w:hAnsi="Arial" w:cs="Arial"/>
                <w:b/>
                <w:szCs w:val="16"/>
              </w:rPr>
              <w:t>Shift:</w:t>
            </w:r>
          </w:p>
        </w:tc>
      </w:tr>
      <w:tr w:rsidR="005041AB" w:rsidRPr="006D5A4D" w:rsidTr="00F9124B">
        <w:trPr>
          <w:trHeight w:val="450"/>
        </w:trPr>
        <w:tc>
          <w:tcPr>
            <w:tcW w:w="3348" w:type="dxa"/>
          </w:tcPr>
          <w:p w:rsidR="005041AB" w:rsidRPr="006D5A4D" w:rsidRDefault="00EC4DA8" w:rsidP="00F9124B">
            <w:pPr>
              <w:rPr>
                <w:rFonts w:ascii="Arial" w:hAnsi="Arial" w:cs="Arial"/>
                <w:sz w:val="18"/>
                <w:szCs w:val="16"/>
              </w:rPr>
            </w:pPr>
            <w:r w:rsidRPr="006D5A4D">
              <w:rPr>
                <w:rStyle w:val="CheckBoxChar"/>
                <w:rFonts w:ascii="Arial" w:eastAsia="Calibri" w:hAnsi="Arial" w:cs="Arial"/>
                <w:color w:val="auto"/>
                <w:sz w:val="18"/>
                <w:szCs w:val="16"/>
              </w:rPr>
              <w:fldChar w:fldCharType="begin">
                <w:ffData>
                  <w:name w:val=""/>
                  <w:enabled/>
                  <w:calcOnExit w:val="0"/>
                  <w:checkBox>
                    <w:sizeAuto/>
                    <w:default w:val="0"/>
                    <w:checked w:val="0"/>
                  </w:checkBox>
                </w:ffData>
              </w:fldChar>
            </w:r>
            <w:r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Pr="006D5A4D">
              <w:rPr>
                <w:rStyle w:val="CheckBoxChar"/>
                <w:rFonts w:ascii="Arial" w:eastAsia="Calibri" w:hAnsi="Arial" w:cs="Arial"/>
                <w:color w:val="auto"/>
                <w:sz w:val="18"/>
                <w:szCs w:val="16"/>
              </w:rPr>
              <w:fldChar w:fldCharType="end"/>
            </w:r>
            <w:r w:rsidR="005041AB" w:rsidRPr="006D5A4D">
              <w:rPr>
                <w:rStyle w:val="CheckBoxChar"/>
                <w:rFonts w:ascii="Arial" w:eastAsia="Calibri" w:hAnsi="Arial" w:cs="Arial"/>
                <w:color w:val="auto"/>
                <w:sz w:val="18"/>
                <w:szCs w:val="16"/>
              </w:rPr>
              <w:t xml:space="preserve">  </w:t>
            </w:r>
            <w:r w:rsidR="005041AB" w:rsidRPr="006D5A4D">
              <w:rPr>
                <w:rFonts w:ascii="Arial" w:hAnsi="Arial" w:cs="Arial"/>
                <w:sz w:val="18"/>
                <w:szCs w:val="16"/>
              </w:rPr>
              <w:t>Exempt</w:t>
            </w:r>
          </w:p>
          <w:p w:rsidR="005041AB" w:rsidRPr="006D5A4D" w:rsidRDefault="00B11A6F" w:rsidP="00F9124B">
            <w:pPr>
              <w:rPr>
                <w:rFonts w:ascii="Arial" w:hAnsi="Arial" w:cs="Arial"/>
                <w:szCs w:val="16"/>
              </w:rPr>
            </w:pPr>
            <w:r w:rsidRPr="006D5A4D">
              <w:rPr>
                <w:rStyle w:val="CheckBoxChar"/>
                <w:rFonts w:ascii="Arial" w:eastAsia="Calibri" w:hAnsi="Arial" w:cs="Arial"/>
                <w:color w:val="auto"/>
                <w:sz w:val="18"/>
                <w:szCs w:val="16"/>
              </w:rPr>
              <w:fldChar w:fldCharType="begin">
                <w:ffData>
                  <w:name w:val=""/>
                  <w:enabled/>
                  <w:calcOnExit w:val="0"/>
                  <w:checkBox>
                    <w:sizeAuto/>
                    <w:default w:val="0"/>
                    <w:checked/>
                  </w:checkBox>
                </w:ffData>
              </w:fldChar>
            </w:r>
            <w:r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Pr="006D5A4D">
              <w:rPr>
                <w:rStyle w:val="CheckBoxChar"/>
                <w:rFonts w:ascii="Arial" w:eastAsia="Calibri" w:hAnsi="Arial" w:cs="Arial"/>
                <w:color w:val="auto"/>
                <w:sz w:val="18"/>
                <w:szCs w:val="16"/>
              </w:rPr>
              <w:fldChar w:fldCharType="end"/>
            </w:r>
            <w:r w:rsidR="005041AB" w:rsidRPr="006D5A4D">
              <w:rPr>
                <w:rStyle w:val="CheckBoxChar"/>
                <w:rFonts w:ascii="Arial" w:eastAsia="Calibri" w:hAnsi="Arial" w:cs="Arial"/>
                <w:color w:val="auto"/>
                <w:sz w:val="18"/>
                <w:szCs w:val="16"/>
              </w:rPr>
              <w:t xml:space="preserve">  </w:t>
            </w:r>
            <w:r w:rsidR="005041AB" w:rsidRPr="006D5A4D">
              <w:rPr>
                <w:rFonts w:ascii="Arial" w:hAnsi="Arial" w:cs="Arial"/>
                <w:sz w:val="18"/>
                <w:szCs w:val="16"/>
              </w:rPr>
              <w:t>Nonexempt</w:t>
            </w:r>
          </w:p>
        </w:tc>
        <w:tc>
          <w:tcPr>
            <w:tcW w:w="4950" w:type="dxa"/>
          </w:tcPr>
          <w:p w:rsidR="005041AB" w:rsidRPr="006D5A4D" w:rsidRDefault="00B11A6F" w:rsidP="00F9124B">
            <w:pPr>
              <w:rPr>
                <w:rFonts w:ascii="Arial" w:hAnsi="Arial" w:cs="Arial"/>
                <w:sz w:val="18"/>
                <w:szCs w:val="16"/>
              </w:rPr>
            </w:pPr>
            <w:r w:rsidRPr="006D5A4D">
              <w:rPr>
                <w:rStyle w:val="CheckBoxChar"/>
                <w:rFonts w:ascii="Arial" w:eastAsia="Calibri" w:hAnsi="Arial" w:cs="Arial"/>
                <w:color w:val="auto"/>
                <w:sz w:val="18"/>
                <w:szCs w:val="16"/>
              </w:rPr>
              <w:fldChar w:fldCharType="begin">
                <w:ffData>
                  <w:name w:val="Check3"/>
                  <w:enabled/>
                  <w:calcOnExit/>
                  <w:helpText w:type="autoText" w:val="- PAGE -"/>
                  <w:checkBox>
                    <w:sizeAuto/>
                    <w:default w:val="0"/>
                    <w:checked/>
                  </w:checkBox>
                </w:ffData>
              </w:fldChar>
            </w:r>
            <w:bookmarkStart w:id="1" w:name="Check3"/>
            <w:r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Pr="006D5A4D">
              <w:rPr>
                <w:rStyle w:val="CheckBoxChar"/>
                <w:rFonts w:ascii="Arial" w:eastAsia="Calibri" w:hAnsi="Arial" w:cs="Arial"/>
                <w:color w:val="auto"/>
                <w:sz w:val="18"/>
                <w:szCs w:val="16"/>
              </w:rPr>
              <w:fldChar w:fldCharType="end"/>
            </w:r>
            <w:bookmarkEnd w:id="1"/>
            <w:r w:rsidR="005041AB" w:rsidRPr="006D5A4D">
              <w:rPr>
                <w:rStyle w:val="CheckBoxChar"/>
                <w:rFonts w:ascii="Arial" w:eastAsia="Calibri" w:hAnsi="Arial" w:cs="Arial"/>
                <w:color w:val="auto"/>
                <w:sz w:val="18"/>
                <w:szCs w:val="16"/>
              </w:rPr>
              <w:t xml:space="preserve">  </w:t>
            </w:r>
            <w:r w:rsidR="005041AB" w:rsidRPr="006D5A4D">
              <w:rPr>
                <w:rFonts w:ascii="Arial" w:hAnsi="Arial" w:cs="Arial"/>
                <w:sz w:val="18"/>
                <w:szCs w:val="16"/>
              </w:rPr>
              <w:t xml:space="preserve">Full-Time           </w:t>
            </w:r>
            <w:r w:rsidR="00336C60" w:rsidRPr="006D5A4D">
              <w:rPr>
                <w:rStyle w:val="CheckBoxChar"/>
                <w:rFonts w:ascii="Arial" w:eastAsia="Calibri" w:hAnsi="Arial" w:cs="Arial"/>
                <w:color w:val="auto"/>
                <w:sz w:val="18"/>
                <w:szCs w:val="16"/>
              </w:rPr>
              <w:fldChar w:fldCharType="begin">
                <w:ffData>
                  <w:name w:val="Check3"/>
                  <w:enabled/>
                  <w:calcOnExit w:val="0"/>
                  <w:checkBox>
                    <w:sizeAuto/>
                    <w:default w:val="0"/>
                  </w:checkBox>
                </w:ffData>
              </w:fldChar>
            </w:r>
            <w:r w:rsidR="005041AB"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00336C60" w:rsidRPr="006D5A4D">
              <w:rPr>
                <w:rStyle w:val="CheckBoxChar"/>
                <w:rFonts w:ascii="Arial" w:eastAsia="Calibri" w:hAnsi="Arial" w:cs="Arial"/>
                <w:color w:val="auto"/>
                <w:sz w:val="18"/>
                <w:szCs w:val="16"/>
              </w:rPr>
              <w:fldChar w:fldCharType="end"/>
            </w:r>
            <w:r w:rsidR="005041AB" w:rsidRPr="006D5A4D">
              <w:rPr>
                <w:rStyle w:val="CheckBoxChar"/>
                <w:rFonts w:ascii="Arial" w:eastAsia="Calibri" w:hAnsi="Arial" w:cs="Arial"/>
                <w:color w:val="auto"/>
                <w:sz w:val="18"/>
                <w:szCs w:val="16"/>
              </w:rPr>
              <w:t xml:space="preserve">  Temporary Full</w:t>
            </w:r>
            <w:r w:rsidR="005041AB" w:rsidRPr="006D5A4D">
              <w:rPr>
                <w:rFonts w:ascii="Arial" w:hAnsi="Arial" w:cs="Arial"/>
                <w:sz w:val="18"/>
                <w:szCs w:val="16"/>
              </w:rPr>
              <w:t>-Time</w:t>
            </w:r>
            <w:r w:rsidR="005041AB" w:rsidRPr="006D5A4D">
              <w:rPr>
                <w:rFonts w:ascii="Arial" w:hAnsi="Arial" w:cs="Arial"/>
                <w:sz w:val="18"/>
                <w:szCs w:val="16"/>
              </w:rPr>
              <w:tab/>
            </w:r>
          </w:p>
          <w:p w:rsidR="005041AB" w:rsidRPr="006D5A4D" w:rsidRDefault="00336C60" w:rsidP="00F9124B">
            <w:pPr>
              <w:rPr>
                <w:rFonts w:ascii="Arial" w:hAnsi="Arial" w:cs="Arial"/>
                <w:sz w:val="18"/>
                <w:szCs w:val="16"/>
              </w:rPr>
            </w:pPr>
            <w:r w:rsidRPr="006D5A4D">
              <w:rPr>
                <w:rStyle w:val="CheckBoxChar"/>
                <w:rFonts w:ascii="Arial" w:eastAsia="Calibri" w:hAnsi="Arial" w:cs="Arial"/>
                <w:color w:val="auto"/>
                <w:sz w:val="18"/>
                <w:szCs w:val="16"/>
              </w:rPr>
              <w:fldChar w:fldCharType="begin">
                <w:ffData>
                  <w:name w:val="Check3"/>
                  <w:enabled/>
                  <w:calcOnExit w:val="0"/>
                  <w:checkBox>
                    <w:sizeAuto/>
                    <w:default w:val="0"/>
                  </w:checkBox>
                </w:ffData>
              </w:fldChar>
            </w:r>
            <w:r w:rsidR="005041AB"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Pr="006D5A4D">
              <w:rPr>
                <w:rStyle w:val="CheckBoxChar"/>
                <w:rFonts w:ascii="Arial" w:eastAsia="Calibri" w:hAnsi="Arial" w:cs="Arial"/>
                <w:color w:val="auto"/>
                <w:sz w:val="18"/>
                <w:szCs w:val="16"/>
              </w:rPr>
              <w:fldChar w:fldCharType="end"/>
            </w:r>
            <w:r w:rsidR="005041AB" w:rsidRPr="006D5A4D">
              <w:rPr>
                <w:rStyle w:val="CheckBoxChar"/>
                <w:rFonts w:ascii="Arial" w:eastAsia="Calibri" w:hAnsi="Arial" w:cs="Arial"/>
                <w:color w:val="auto"/>
                <w:sz w:val="18"/>
                <w:szCs w:val="16"/>
              </w:rPr>
              <w:t xml:space="preserve">  </w:t>
            </w:r>
            <w:r w:rsidR="005041AB" w:rsidRPr="006D5A4D">
              <w:rPr>
                <w:rFonts w:ascii="Arial" w:hAnsi="Arial" w:cs="Arial"/>
                <w:sz w:val="18"/>
                <w:szCs w:val="16"/>
              </w:rPr>
              <w:t xml:space="preserve">Part-Time          </w:t>
            </w:r>
            <w:r w:rsidRPr="006D5A4D">
              <w:rPr>
                <w:rStyle w:val="CheckBoxChar"/>
                <w:rFonts w:ascii="Arial" w:eastAsia="Calibri" w:hAnsi="Arial" w:cs="Arial"/>
                <w:color w:val="auto"/>
                <w:sz w:val="18"/>
                <w:szCs w:val="16"/>
              </w:rPr>
              <w:fldChar w:fldCharType="begin">
                <w:ffData>
                  <w:name w:val="Check3"/>
                  <w:enabled/>
                  <w:calcOnExit w:val="0"/>
                  <w:checkBox>
                    <w:sizeAuto/>
                    <w:default w:val="0"/>
                  </w:checkBox>
                </w:ffData>
              </w:fldChar>
            </w:r>
            <w:r w:rsidR="005041AB"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Pr="006D5A4D">
              <w:rPr>
                <w:rStyle w:val="CheckBoxChar"/>
                <w:rFonts w:ascii="Arial" w:eastAsia="Calibri" w:hAnsi="Arial" w:cs="Arial"/>
                <w:color w:val="auto"/>
                <w:sz w:val="18"/>
                <w:szCs w:val="16"/>
              </w:rPr>
              <w:fldChar w:fldCharType="end"/>
            </w:r>
            <w:r w:rsidR="005041AB" w:rsidRPr="006D5A4D">
              <w:rPr>
                <w:rStyle w:val="CheckBoxChar"/>
                <w:rFonts w:ascii="Arial" w:eastAsia="Calibri" w:hAnsi="Arial" w:cs="Arial"/>
                <w:color w:val="auto"/>
                <w:sz w:val="18"/>
                <w:szCs w:val="16"/>
              </w:rPr>
              <w:t xml:space="preserve">  </w:t>
            </w:r>
            <w:r w:rsidR="005041AB" w:rsidRPr="006D5A4D">
              <w:rPr>
                <w:rFonts w:ascii="Arial" w:hAnsi="Arial" w:cs="Arial"/>
                <w:sz w:val="18"/>
                <w:szCs w:val="16"/>
              </w:rPr>
              <w:t>Temporary Part-Time</w:t>
            </w:r>
          </w:p>
          <w:p w:rsidR="005041AB" w:rsidRPr="006D5A4D" w:rsidRDefault="00336C60" w:rsidP="00F9124B">
            <w:pPr>
              <w:rPr>
                <w:rFonts w:ascii="Arial" w:hAnsi="Arial" w:cs="Arial"/>
                <w:szCs w:val="16"/>
              </w:rPr>
            </w:pPr>
            <w:r w:rsidRPr="006D5A4D">
              <w:rPr>
                <w:rFonts w:ascii="Arial" w:hAnsi="Arial" w:cs="Arial"/>
                <w:sz w:val="18"/>
                <w:szCs w:val="16"/>
              </w:rPr>
              <w:fldChar w:fldCharType="begin">
                <w:ffData>
                  <w:name w:val="Check4"/>
                  <w:enabled/>
                  <w:calcOnExit w:val="0"/>
                  <w:checkBox>
                    <w:sizeAuto/>
                    <w:default w:val="0"/>
                    <w:checked w:val="0"/>
                  </w:checkBox>
                </w:ffData>
              </w:fldChar>
            </w:r>
            <w:bookmarkStart w:id="2" w:name="Check4"/>
            <w:r w:rsidR="005041AB" w:rsidRPr="006D5A4D">
              <w:rPr>
                <w:rFonts w:ascii="Arial" w:hAnsi="Arial" w:cs="Arial"/>
                <w:sz w:val="18"/>
                <w:szCs w:val="16"/>
              </w:rPr>
              <w:instrText xml:space="preserve"> FORMCHECKBOX </w:instrText>
            </w:r>
            <w:r w:rsidR="00270B23">
              <w:rPr>
                <w:rFonts w:ascii="Arial" w:hAnsi="Arial" w:cs="Arial"/>
                <w:sz w:val="18"/>
                <w:szCs w:val="16"/>
              </w:rPr>
            </w:r>
            <w:r w:rsidR="00270B23">
              <w:rPr>
                <w:rFonts w:ascii="Arial" w:hAnsi="Arial" w:cs="Arial"/>
                <w:sz w:val="18"/>
                <w:szCs w:val="16"/>
              </w:rPr>
              <w:fldChar w:fldCharType="separate"/>
            </w:r>
            <w:r w:rsidRPr="006D5A4D">
              <w:rPr>
                <w:rFonts w:ascii="Arial" w:hAnsi="Arial" w:cs="Arial"/>
                <w:sz w:val="18"/>
                <w:szCs w:val="16"/>
              </w:rPr>
              <w:fldChar w:fldCharType="end"/>
            </w:r>
            <w:bookmarkEnd w:id="2"/>
            <w:r w:rsidR="005041AB" w:rsidRPr="006D5A4D">
              <w:rPr>
                <w:rFonts w:ascii="Arial" w:hAnsi="Arial" w:cs="Arial"/>
                <w:sz w:val="18"/>
                <w:szCs w:val="16"/>
              </w:rPr>
              <w:t xml:space="preserve">  Production</w:t>
            </w:r>
          </w:p>
        </w:tc>
        <w:tc>
          <w:tcPr>
            <w:tcW w:w="2322" w:type="dxa"/>
          </w:tcPr>
          <w:p w:rsidR="005041AB" w:rsidRPr="006D5A4D" w:rsidRDefault="0061058F" w:rsidP="00F9124B">
            <w:pPr>
              <w:rPr>
                <w:rFonts w:ascii="Arial" w:hAnsi="Arial" w:cs="Arial"/>
                <w:sz w:val="18"/>
                <w:szCs w:val="16"/>
              </w:rPr>
            </w:pPr>
            <w:r w:rsidRPr="006D5A4D">
              <w:rPr>
                <w:rStyle w:val="CheckBoxChar"/>
                <w:rFonts w:ascii="Arial" w:eastAsia="Calibri" w:hAnsi="Arial" w:cs="Arial"/>
                <w:color w:val="auto"/>
                <w:sz w:val="18"/>
                <w:szCs w:val="16"/>
              </w:rPr>
              <w:fldChar w:fldCharType="begin">
                <w:ffData>
                  <w:name w:val=""/>
                  <w:enabled/>
                  <w:calcOnExit w:val="0"/>
                  <w:checkBox>
                    <w:sizeAuto/>
                    <w:default w:val="1"/>
                  </w:checkBox>
                </w:ffData>
              </w:fldChar>
            </w:r>
            <w:r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Pr="006D5A4D">
              <w:rPr>
                <w:rStyle w:val="CheckBoxChar"/>
                <w:rFonts w:ascii="Arial" w:eastAsia="Calibri" w:hAnsi="Arial" w:cs="Arial"/>
                <w:color w:val="auto"/>
                <w:sz w:val="18"/>
                <w:szCs w:val="16"/>
              </w:rPr>
              <w:fldChar w:fldCharType="end"/>
            </w:r>
            <w:r w:rsidR="005041AB" w:rsidRPr="006D5A4D">
              <w:rPr>
                <w:rStyle w:val="CheckBoxChar"/>
                <w:rFonts w:ascii="Arial" w:eastAsia="Calibri" w:hAnsi="Arial" w:cs="Arial"/>
                <w:color w:val="auto"/>
                <w:sz w:val="18"/>
                <w:szCs w:val="16"/>
              </w:rPr>
              <w:t xml:space="preserve">  </w:t>
            </w:r>
            <w:r w:rsidR="005041AB" w:rsidRPr="006D5A4D">
              <w:rPr>
                <w:rFonts w:ascii="Arial" w:hAnsi="Arial" w:cs="Arial"/>
                <w:sz w:val="18"/>
                <w:szCs w:val="16"/>
              </w:rPr>
              <w:t>1</w:t>
            </w:r>
            <w:r w:rsidR="005041AB" w:rsidRPr="006D5A4D">
              <w:rPr>
                <w:rFonts w:ascii="Arial" w:hAnsi="Arial" w:cs="Arial"/>
                <w:sz w:val="18"/>
                <w:szCs w:val="16"/>
                <w:vertAlign w:val="superscript"/>
              </w:rPr>
              <w:t>st</w:t>
            </w:r>
            <w:r w:rsidR="005041AB" w:rsidRPr="006D5A4D">
              <w:rPr>
                <w:rFonts w:ascii="Arial" w:hAnsi="Arial" w:cs="Arial"/>
                <w:sz w:val="18"/>
                <w:szCs w:val="16"/>
              </w:rPr>
              <w:tab/>
            </w:r>
            <w:r w:rsidR="00336C60" w:rsidRPr="006D5A4D">
              <w:rPr>
                <w:rStyle w:val="CheckBoxChar"/>
                <w:rFonts w:ascii="Arial" w:eastAsia="Calibri" w:hAnsi="Arial" w:cs="Arial"/>
                <w:color w:val="auto"/>
                <w:sz w:val="18"/>
                <w:szCs w:val="16"/>
              </w:rPr>
              <w:fldChar w:fldCharType="begin">
                <w:ffData>
                  <w:name w:val="Check3"/>
                  <w:enabled/>
                  <w:calcOnExit w:val="0"/>
                  <w:checkBox>
                    <w:sizeAuto/>
                    <w:default w:val="0"/>
                    <w:checked w:val="0"/>
                  </w:checkBox>
                </w:ffData>
              </w:fldChar>
            </w:r>
            <w:r w:rsidR="005041AB"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00336C60" w:rsidRPr="006D5A4D">
              <w:rPr>
                <w:rStyle w:val="CheckBoxChar"/>
                <w:rFonts w:ascii="Arial" w:eastAsia="Calibri" w:hAnsi="Arial" w:cs="Arial"/>
                <w:color w:val="auto"/>
                <w:sz w:val="18"/>
                <w:szCs w:val="16"/>
              </w:rPr>
              <w:fldChar w:fldCharType="end"/>
            </w:r>
            <w:r w:rsidR="005041AB" w:rsidRPr="006D5A4D">
              <w:rPr>
                <w:rStyle w:val="CheckBoxChar"/>
                <w:rFonts w:ascii="Arial" w:eastAsia="Calibri" w:hAnsi="Arial" w:cs="Arial"/>
                <w:color w:val="auto"/>
                <w:sz w:val="18"/>
                <w:szCs w:val="16"/>
              </w:rPr>
              <w:t xml:space="preserve">  </w:t>
            </w:r>
            <w:r w:rsidR="005041AB" w:rsidRPr="006D5A4D">
              <w:rPr>
                <w:rFonts w:ascii="Arial" w:hAnsi="Arial" w:cs="Arial"/>
                <w:sz w:val="18"/>
                <w:szCs w:val="16"/>
              </w:rPr>
              <w:t>2</w:t>
            </w:r>
            <w:r w:rsidR="005041AB" w:rsidRPr="006D5A4D">
              <w:rPr>
                <w:rFonts w:ascii="Arial" w:hAnsi="Arial" w:cs="Arial"/>
                <w:sz w:val="18"/>
                <w:szCs w:val="16"/>
                <w:vertAlign w:val="superscript"/>
              </w:rPr>
              <w:t>nd</w:t>
            </w:r>
            <w:r w:rsidR="005041AB" w:rsidRPr="006D5A4D">
              <w:rPr>
                <w:rFonts w:ascii="Arial" w:hAnsi="Arial" w:cs="Arial"/>
                <w:sz w:val="18"/>
                <w:szCs w:val="16"/>
              </w:rPr>
              <w:tab/>
            </w:r>
            <w:r w:rsidR="00336C60" w:rsidRPr="006D5A4D">
              <w:rPr>
                <w:rStyle w:val="CheckBoxChar"/>
                <w:rFonts w:ascii="Arial" w:eastAsia="Calibri" w:hAnsi="Arial" w:cs="Arial"/>
                <w:color w:val="auto"/>
                <w:sz w:val="18"/>
                <w:szCs w:val="16"/>
              </w:rPr>
              <w:fldChar w:fldCharType="begin">
                <w:ffData>
                  <w:name w:val="Check3"/>
                  <w:enabled/>
                  <w:calcOnExit w:val="0"/>
                  <w:checkBox>
                    <w:sizeAuto/>
                    <w:default w:val="0"/>
                  </w:checkBox>
                </w:ffData>
              </w:fldChar>
            </w:r>
            <w:r w:rsidR="005041AB"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00336C60" w:rsidRPr="006D5A4D">
              <w:rPr>
                <w:rStyle w:val="CheckBoxChar"/>
                <w:rFonts w:ascii="Arial" w:eastAsia="Calibri" w:hAnsi="Arial" w:cs="Arial"/>
                <w:color w:val="auto"/>
                <w:sz w:val="18"/>
                <w:szCs w:val="16"/>
              </w:rPr>
              <w:fldChar w:fldCharType="end"/>
            </w:r>
            <w:r w:rsidR="005041AB" w:rsidRPr="006D5A4D">
              <w:rPr>
                <w:rStyle w:val="CheckBoxChar"/>
                <w:rFonts w:ascii="Arial" w:eastAsia="Calibri" w:hAnsi="Arial" w:cs="Arial"/>
                <w:color w:val="auto"/>
                <w:sz w:val="18"/>
                <w:szCs w:val="16"/>
              </w:rPr>
              <w:t xml:space="preserve">  </w:t>
            </w:r>
            <w:r w:rsidR="005041AB" w:rsidRPr="006D5A4D">
              <w:rPr>
                <w:rFonts w:ascii="Arial" w:hAnsi="Arial" w:cs="Arial"/>
                <w:sz w:val="18"/>
                <w:szCs w:val="16"/>
              </w:rPr>
              <w:t>3</w:t>
            </w:r>
            <w:r w:rsidR="005041AB" w:rsidRPr="006D5A4D">
              <w:rPr>
                <w:rFonts w:ascii="Arial" w:hAnsi="Arial" w:cs="Arial"/>
                <w:sz w:val="18"/>
                <w:szCs w:val="16"/>
                <w:vertAlign w:val="superscript"/>
              </w:rPr>
              <w:t>rd</w:t>
            </w:r>
          </w:p>
          <w:p w:rsidR="005041AB" w:rsidRPr="006D5A4D" w:rsidRDefault="005041AB" w:rsidP="00F9124B">
            <w:pPr>
              <w:rPr>
                <w:rFonts w:ascii="Arial" w:hAnsi="Arial" w:cs="Arial"/>
                <w:sz w:val="18"/>
                <w:szCs w:val="16"/>
              </w:rPr>
            </w:pPr>
          </w:p>
        </w:tc>
      </w:tr>
      <w:tr w:rsidR="00F920A6" w:rsidRPr="006D5A4D" w:rsidTr="00F9124B">
        <w:tc>
          <w:tcPr>
            <w:tcW w:w="10620" w:type="dxa"/>
            <w:gridSpan w:val="3"/>
            <w:shd w:val="clear" w:color="auto" w:fill="D9D9D9"/>
          </w:tcPr>
          <w:p w:rsidR="00F920A6" w:rsidRPr="006D5A4D" w:rsidRDefault="00F920A6" w:rsidP="00F9124B">
            <w:pPr>
              <w:rPr>
                <w:rFonts w:ascii="Arial" w:hAnsi="Arial" w:cs="Arial"/>
                <w:b/>
                <w:sz w:val="18"/>
                <w:szCs w:val="16"/>
              </w:rPr>
            </w:pPr>
            <w:r w:rsidRPr="006D5A4D">
              <w:rPr>
                <w:rFonts w:ascii="Arial" w:hAnsi="Arial" w:cs="Arial"/>
                <w:b/>
                <w:szCs w:val="16"/>
              </w:rPr>
              <w:t>Job Summary</w:t>
            </w:r>
          </w:p>
        </w:tc>
      </w:tr>
      <w:tr w:rsidR="00F920A6" w:rsidRPr="006D5A4D" w:rsidTr="002555C9">
        <w:trPr>
          <w:trHeight w:val="247"/>
        </w:trPr>
        <w:tc>
          <w:tcPr>
            <w:tcW w:w="10620" w:type="dxa"/>
            <w:gridSpan w:val="3"/>
          </w:tcPr>
          <w:p w:rsidR="00B6107E" w:rsidRPr="0011402D" w:rsidRDefault="0011402D" w:rsidP="0011402D">
            <w:pPr>
              <w:pStyle w:val="Text"/>
              <w:spacing w:before="0" w:after="0"/>
              <w:rPr>
                <w:rFonts w:ascii="Arial" w:hAnsi="Arial" w:cs="Arial"/>
                <w:sz w:val="18"/>
                <w:szCs w:val="18"/>
              </w:rPr>
            </w:pPr>
            <w:r w:rsidRPr="0025049D">
              <w:rPr>
                <w:rFonts w:ascii="Arial" w:hAnsi="Arial" w:cs="Arial"/>
                <w:sz w:val="18"/>
                <w:szCs w:val="18"/>
              </w:rPr>
              <w:t xml:space="preserve">The Instructional Designer designs and develops instructional material and programs that support company technical products.  Demonstrates and utilizes effective needs analysis, project management, course development, and evaluation skills. </w:t>
            </w:r>
          </w:p>
        </w:tc>
      </w:tr>
      <w:tr w:rsidR="00F920A6" w:rsidRPr="006D5A4D" w:rsidTr="00F9124B">
        <w:tc>
          <w:tcPr>
            <w:tcW w:w="10620" w:type="dxa"/>
            <w:gridSpan w:val="3"/>
            <w:shd w:val="clear" w:color="auto" w:fill="D9D9D9"/>
          </w:tcPr>
          <w:p w:rsidR="00F920A6" w:rsidRPr="006D5A4D" w:rsidRDefault="00F920A6" w:rsidP="00F9124B">
            <w:pPr>
              <w:rPr>
                <w:rFonts w:ascii="Arial" w:hAnsi="Arial" w:cs="Arial"/>
                <w:b/>
                <w:sz w:val="18"/>
                <w:szCs w:val="16"/>
              </w:rPr>
            </w:pPr>
            <w:r w:rsidRPr="006D5A4D">
              <w:rPr>
                <w:rFonts w:ascii="Arial" w:hAnsi="Arial" w:cs="Arial"/>
                <w:b/>
                <w:szCs w:val="16"/>
              </w:rPr>
              <w:t>Essential Job Duties and Responsibilities</w:t>
            </w:r>
          </w:p>
        </w:tc>
      </w:tr>
      <w:tr w:rsidR="00F920A6" w:rsidRPr="006D5A4D" w:rsidTr="00B11A6F">
        <w:trPr>
          <w:trHeight w:val="1112"/>
        </w:trPr>
        <w:tc>
          <w:tcPr>
            <w:tcW w:w="10620" w:type="dxa"/>
            <w:gridSpan w:val="3"/>
          </w:tcPr>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Collaborates with key business partners to review learning and performance needs, and conducts needs, content and learner analysis to translate opportunities into learning and skill building solutions.</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Designs and develops end-to-end learning solutions based on analysis and conducts content/material review sessions with internal groups as needed.</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Design and develop learning content using a variety of delivery methods including web-based and mobile applications.</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Develops creative programs and design concepts that meet the business objectives of the organization.</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Create comprehensive assessments methods and content to measure learning results.</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 xml:space="preserve">Prepare comprehensive reporting on learning results, analyze and take action as needed to improve.  </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Simultaneously manages multiple projects of varying scope and complexity to ensure project timelines, learning objectives, and budgets are met.</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Interact with Subject Matter Experts (SMEs) to develop learning objectives and ensure that the proposed content and delivery format supports those objectives and is appropriate for the intended audience.</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Select appropriate instructional media to address training needs.</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Prepare internal trainers to facilitate training events.</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Maintain training content for existing programs to ensure it meets on-going learning needs.</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Adapt instructional materials for multiple formats.</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Design and manage the Training SharePoint website.</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Facilitate/lead training courses as needed.</w:t>
            </w:r>
          </w:p>
          <w:p w:rsidR="0011402D" w:rsidRPr="0025049D" w:rsidRDefault="0011402D" w:rsidP="0011402D">
            <w:pPr>
              <w:numPr>
                <w:ilvl w:val="0"/>
                <w:numId w:val="8"/>
              </w:numPr>
              <w:shd w:val="clear" w:color="auto" w:fill="FFFFFF"/>
              <w:spacing w:before="0" w:after="0"/>
              <w:rPr>
                <w:rFonts w:ascii="Arial" w:hAnsi="Arial" w:cs="Arial"/>
                <w:sz w:val="18"/>
                <w:szCs w:val="18"/>
              </w:rPr>
            </w:pPr>
            <w:r w:rsidRPr="0025049D">
              <w:rPr>
                <w:rFonts w:ascii="Arial" w:hAnsi="Arial" w:cs="Arial"/>
                <w:sz w:val="18"/>
                <w:szCs w:val="18"/>
              </w:rPr>
              <w:t>Maintain in-depth and up-to-date knowledge of the workplace learning and performance field. </w:t>
            </w:r>
          </w:p>
          <w:p w:rsidR="0011402D" w:rsidRPr="0025049D" w:rsidRDefault="0011402D" w:rsidP="0011402D">
            <w:pPr>
              <w:numPr>
                <w:ilvl w:val="0"/>
                <w:numId w:val="8"/>
              </w:numPr>
              <w:shd w:val="clear" w:color="auto" w:fill="FFFFFF"/>
              <w:spacing w:before="0" w:after="0"/>
              <w:rPr>
                <w:rFonts w:ascii="Arial" w:hAnsi="Arial" w:cs="Arial"/>
                <w:sz w:val="18"/>
                <w:szCs w:val="18"/>
              </w:rPr>
            </w:pPr>
            <w:r w:rsidRPr="0025049D">
              <w:rPr>
                <w:rFonts w:ascii="Arial" w:hAnsi="Arial" w:cs="Arial"/>
                <w:sz w:val="18"/>
                <w:szCs w:val="18"/>
              </w:rPr>
              <w:t>Continuously work to improve training content and processes.</w:t>
            </w:r>
          </w:p>
          <w:p w:rsidR="0011402D" w:rsidRDefault="0011402D" w:rsidP="0011402D">
            <w:pPr>
              <w:numPr>
                <w:ilvl w:val="0"/>
                <w:numId w:val="8"/>
              </w:numPr>
              <w:shd w:val="clear" w:color="auto" w:fill="FFFFFF"/>
              <w:spacing w:before="0" w:after="0"/>
              <w:rPr>
                <w:rFonts w:ascii="Arial" w:hAnsi="Arial" w:cs="Arial"/>
                <w:sz w:val="18"/>
                <w:szCs w:val="18"/>
              </w:rPr>
            </w:pPr>
            <w:r w:rsidRPr="0025049D">
              <w:rPr>
                <w:rFonts w:ascii="Arial" w:hAnsi="Arial" w:cs="Arial"/>
                <w:sz w:val="18"/>
                <w:szCs w:val="18"/>
              </w:rPr>
              <w:t>Work collaboratively with training team members.</w:t>
            </w:r>
          </w:p>
          <w:p w:rsidR="007C2038" w:rsidRPr="0025049D" w:rsidRDefault="007C2038" w:rsidP="0011402D">
            <w:pPr>
              <w:numPr>
                <w:ilvl w:val="0"/>
                <w:numId w:val="8"/>
              </w:numPr>
              <w:shd w:val="clear" w:color="auto" w:fill="FFFFFF"/>
              <w:spacing w:before="0" w:after="0"/>
              <w:rPr>
                <w:rFonts w:ascii="Arial" w:hAnsi="Arial" w:cs="Arial"/>
                <w:sz w:val="18"/>
                <w:szCs w:val="18"/>
              </w:rPr>
            </w:pPr>
            <w:r>
              <w:rPr>
                <w:rFonts w:ascii="Arial" w:hAnsi="Arial" w:cs="Arial"/>
                <w:sz w:val="18"/>
                <w:szCs w:val="18"/>
              </w:rPr>
              <w:t>Coordinate training logistics for assigned projects.</w:t>
            </w:r>
          </w:p>
          <w:p w:rsidR="0011402D" w:rsidRPr="0025049D" w:rsidRDefault="0011402D" w:rsidP="0011402D">
            <w:pPr>
              <w:numPr>
                <w:ilvl w:val="0"/>
                <w:numId w:val="8"/>
              </w:numPr>
              <w:shd w:val="clear" w:color="auto" w:fill="FFFFFF"/>
              <w:spacing w:before="0" w:after="0"/>
              <w:rPr>
                <w:rFonts w:ascii="Arial" w:hAnsi="Arial" w:cs="Arial"/>
                <w:sz w:val="18"/>
                <w:szCs w:val="18"/>
              </w:rPr>
            </w:pPr>
            <w:r w:rsidRPr="0025049D">
              <w:rPr>
                <w:rFonts w:ascii="Arial" w:hAnsi="Arial" w:cs="Arial"/>
                <w:sz w:val="18"/>
                <w:szCs w:val="18"/>
              </w:rPr>
              <w:t>Manage special projects as required.</w:t>
            </w:r>
          </w:p>
          <w:p w:rsidR="002C3DD0" w:rsidRPr="006D5A4D" w:rsidRDefault="0011402D" w:rsidP="0011402D">
            <w:pPr>
              <w:numPr>
                <w:ilvl w:val="0"/>
                <w:numId w:val="9"/>
              </w:numPr>
              <w:rPr>
                <w:rStyle w:val="DetailsChar"/>
                <w:rFonts w:ascii="Arial" w:hAnsi="Arial" w:cs="Arial"/>
                <w:sz w:val="18"/>
                <w:szCs w:val="16"/>
              </w:rPr>
            </w:pPr>
            <w:r w:rsidRPr="0025049D">
              <w:rPr>
                <w:rFonts w:ascii="Arial" w:hAnsi="Arial" w:cs="Arial"/>
                <w:sz w:val="18"/>
                <w:szCs w:val="18"/>
              </w:rPr>
              <w:t>Other duties as assigned.</w:t>
            </w:r>
          </w:p>
        </w:tc>
      </w:tr>
      <w:tr w:rsidR="00F920A6" w:rsidRPr="006D5A4D" w:rsidTr="00F9124B">
        <w:tc>
          <w:tcPr>
            <w:tcW w:w="10620" w:type="dxa"/>
            <w:gridSpan w:val="3"/>
            <w:shd w:val="clear" w:color="auto" w:fill="D9D9D9"/>
          </w:tcPr>
          <w:p w:rsidR="00F920A6" w:rsidRPr="006D5A4D" w:rsidRDefault="00F920A6" w:rsidP="00F9124B">
            <w:pPr>
              <w:rPr>
                <w:rStyle w:val="DetailsChar"/>
                <w:rFonts w:ascii="Arial" w:hAnsi="Arial" w:cs="Arial"/>
                <w:sz w:val="18"/>
                <w:szCs w:val="16"/>
              </w:rPr>
            </w:pPr>
            <w:r w:rsidRPr="006D5A4D">
              <w:rPr>
                <w:rStyle w:val="DetailsChar"/>
                <w:rFonts w:ascii="Arial" w:hAnsi="Arial" w:cs="Arial"/>
                <w:sz w:val="18"/>
                <w:szCs w:val="16"/>
              </w:rPr>
              <w:t>Education and Experience Requirements</w:t>
            </w:r>
          </w:p>
        </w:tc>
      </w:tr>
      <w:tr w:rsidR="00F920A6" w:rsidRPr="006D5A4D" w:rsidTr="002A2B83">
        <w:trPr>
          <w:trHeight w:val="1462"/>
        </w:trPr>
        <w:tc>
          <w:tcPr>
            <w:tcW w:w="10620" w:type="dxa"/>
            <w:gridSpan w:val="3"/>
          </w:tcPr>
          <w:p w:rsidR="0011402D" w:rsidRPr="0025049D" w:rsidRDefault="0011402D" w:rsidP="0011402D">
            <w:pPr>
              <w:shd w:val="clear" w:color="auto" w:fill="FFFFFF"/>
              <w:rPr>
                <w:rFonts w:ascii="Arial" w:hAnsi="Arial" w:cs="Arial"/>
                <w:sz w:val="18"/>
                <w:szCs w:val="18"/>
              </w:rPr>
            </w:pPr>
            <w:r w:rsidRPr="0025049D">
              <w:rPr>
                <w:rFonts w:ascii="Arial" w:hAnsi="Arial" w:cs="Arial"/>
                <w:sz w:val="18"/>
                <w:szCs w:val="18"/>
              </w:rPr>
              <w:t>Education</w:t>
            </w:r>
          </w:p>
          <w:p w:rsidR="0011402D" w:rsidRDefault="0011402D" w:rsidP="0011402D">
            <w:pPr>
              <w:numPr>
                <w:ilvl w:val="0"/>
                <w:numId w:val="14"/>
              </w:numPr>
              <w:shd w:val="clear" w:color="auto" w:fill="FFFFFF"/>
              <w:spacing w:before="0" w:after="0"/>
              <w:rPr>
                <w:rFonts w:ascii="Arial" w:hAnsi="Arial" w:cs="Arial"/>
                <w:sz w:val="18"/>
                <w:szCs w:val="18"/>
              </w:rPr>
            </w:pPr>
            <w:r w:rsidRPr="0025049D">
              <w:rPr>
                <w:rFonts w:ascii="Arial" w:hAnsi="Arial" w:cs="Arial"/>
                <w:sz w:val="18"/>
                <w:szCs w:val="18"/>
              </w:rPr>
              <w:t xml:space="preserve">Bachelor’s degree in Instructional Design, Business, IT, Adult Education, Human Resources or related field </w:t>
            </w:r>
            <w:r w:rsidR="007E3FE1">
              <w:rPr>
                <w:rFonts w:ascii="Arial" w:hAnsi="Arial" w:cs="Arial"/>
                <w:sz w:val="18"/>
                <w:szCs w:val="18"/>
              </w:rPr>
              <w:t xml:space="preserve">and 1-3 years of experience required.  </w:t>
            </w:r>
          </w:p>
          <w:p w:rsidR="007E3FE1" w:rsidRPr="007E3FE1" w:rsidRDefault="007E3FE1" w:rsidP="007E3FE1">
            <w:pPr>
              <w:shd w:val="clear" w:color="auto" w:fill="FFFFFF"/>
              <w:spacing w:before="0" w:after="0"/>
              <w:ind w:left="720"/>
              <w:rPr>
                <w:rFonts w:ascii="Arial" w:hAnsi="Arial" w:cs="Arial"/>
                <w:b/>
                <w:sz w:val="18"/>
                <w:szCs w:val="18"/>
              </w:rPr>
            </w:pPr>
            <w:r w:rsidRPr="007E3FE1">
              <w:rPr>
                <w:rFonts w:ascii="Arial" w:hAnsi="Arial" w:cs="Arial"/>
                <w:b/>
                <w:sz w:val="18"/>
                <w:szCs w:val="18"/>
              </w:rPr>
              <w:t>OR</w:t>
            </w:r>
          </w:p>
          <w:p w:rsidR="007E3FE1" w:rsidRPr="0025049D" w:rsidRDefault="007E3FE1" w:rsidP="0011402D">
            <w:pPr>
              <w:numPr>
                <w:ilvl w:val="0"/>
                <w:numId w:val="14"/>
              </w:numPr>
              <w:shd w:val="clear" w:color="auto" w:fill="FFFFFF"/>
              <w:spacing w:before="0" w:after="0"/>
              <w:rPr>
                <w:rFonts w:ascii="Arial" w:hAnsi="Arial" w:cs="Arial"/>
                <w:sz w:val="18"/>
                <w:szCs w:val="18"/>
              </w:rPr>
            </w:pPr>
            <w:r>
              <w:rPr>
                <w:rFonts w:ascii="Arial" w:hAnsi="Arial" w:cs="Arial"/>
                <w:sz w:val="18"/>
                <w:szCs w:val="18"/>
              </w:rPr>
              <w:t>Certificate in Training and Development Program and 3-5 years of experience required.</w:t>
            </w:r>
          </w:p>
          <w:p w:rsidR="0011402D" w:rsidRPr="0025049D" w:rsidRDefault="0011402D" w:rsidP="0011402D">
            <w:pPr>
              <w:shd w:val="clear" w:color="auto" w:fill="FFFFFF"/>
              <w:rPr>
                <w:rFonts w:ascii="Arial" w:hAnsi="Arial" w:cs="Arial"/>
                <w:sz w:val="18"/>
                <w:szCs w:val="18"/>
              </w:rPr>
            </w:pPr>
          </w:p>
          <w:p w:rsidR="0011402D" w:rsidRPr="0025049D" w:rsidRDefault="0011402D" w:rsidP="0011402D">
            <w:pPr>
              <w:shd w:val="clear" w:color="auto" w:fill="FFFFFF"/>
              <w:rPr>
                <w:rFonts w:ascii="Arial" w:hAnsi="Arial" w:cs="Arial"/>
                <w:sz w:val="18"/>
                <w:szCs w:val="18"/>
              </w:rPr>
            </w:pPr>
            <w:r w:rsidRPr="0025049D">
              <w:rPr>
                <w:rFonts w:ascii="Arial" w:hAnsi="Arial" w:cs="Arial"/>
                <w:sz w:val="18"/>
                <w:szCs w:val="18"/>
              </w:rPr>
              <w:t>Experience</w:t>
            </w:r>
          </w:p>
          <w:p w:rsidR="0011402D" w:rsidRPr="0025049D" w:rsidRDefault="007E3FE1" w:rsidP="0011402D">
            <w:pPr>
              <w:numPr>
                <w:ilvl w:val="0"/>
                <w:numId w:val="14"/>
              </w:numPr>
              <w:shd w:val="clear" w:color="auto" w:fill="FFFFFF"/>
              <w:spacing w:before="0" w:after="0"/>
              <w:rPr>
                <w:rFonts w:ascii="Arial" w:hAnsi="Arial" w:cs="Arial"/>
                <w:sz w:val="18"/>
                <w:szCs w:val="18"/>
              </w:rPr>
            </w:pPr>
            <w:r>
              <w:rPr>
                <w:rFonts w:ascii="Arial" w:hAnsi="Arial" w:cs="Arial"/>
                <w:sz w:val="18"/>
                <w:szCs w:val="18"/>
              </w:rPr>
              <w:t>B</w:t>
            </w:r>
            <w:r w:rsidR="0011402D" w:rsidRPr="0025049D">
              <w:rPr>
                <w:rFonts w:ascii="Arial" w:hAnsi="Arial" w:cs="Arial"/>
                <w:sz w:val="18"/>
                <w:szCs w:val="18"/>
              </w:rPr>
              <w:t>road-based experience in designing corporate learning instructional materials, effective delivery methods, technica</w:t>
            </w:r>
            <w:r>
              <w:rPr>
                <w:rFonts w:ascii="Arial" w:hAnsi="Arial" w:cs="Arial"/>
                <w:sz w:val="18"/>
                <w:szCs w:val="18"/>
              </w:rPr>
              <w:t>l documentation, script writing required.</w:t>
            </w:r>
          </w:p>
          <w:p w:rsidR="0011402D" w:rsidRPr="0025049D" w:rsidRDefault="0011402D" w:rsidP="0011402D">
            <w:pPr>
              <w:numPr>
                <w:ilvl w:val="0"/>
                <w:numId w:val="14"/>
              </w:numPr>
              <w:shd w:val="clear" w:color="auto" w:fill="FFFFFF"/>
              <w:spacing w:before="0" w:after="0"/>
              <w:rPr>
                <w:rFonts w:ascii="Arial" w:hAnsi="Arial" w:cs="Arial"/>
                <w:sz w:val="18"/>
                <w:szCs w:val="18"/>
              </w:rPr>
            </w:pPr>
            <w:r w:rsidRPr="0025049D">
              <w:rPr>
                <w:rFonts w:ascii="Arial" w:hAnsi="Arial" w:cs="Arial"/>
                <w:sz w:val="18"/>
                <w:szCs w:val="18"/>
              </w:rPr>
              <w:t>Exceptional computer skills, including experience with instructional design tools (</w:t>
            </w:r>
            <w:r w:rsidR="007E3FE1">
              <w:rPr>
                <w:rFonts w:ascii="Arial" w:hAnsi="Arial" w:cs="Arial"/>
                <w:sz w:val="18"/>
                <w:szCs w:val="18"/>
              </w:rPr>
              <w:t xml:space="preserve">for example </w:t>
            </w:r>
            <w:r w:rsidRPr="0025049D">
              <w:rPr>
                <w:rFonts w:ascii="Arial" w:hAnsi="Arial" w:cs="Arial"/>
                <w:sz w:val="18"/>
                <w:szCs w:val="18"/>
              </w:rPr>
              <w:t>Adobe Acrobat Professional,</w:t>
            </w:r>
            <w:r w:rsidR="007E3FE1">
              <w:rPr>
                <w:rFonts w:ascii="Arial" w:hAnsi="Arial" w:cs="Arial"/>
                <w:sz w:val="18"/>
                <w:szCs w:val="18"/>
              </w:rPr>
              <w:t xml:space="preserve"> Captivate, etc.) and MS Office required.</w:t>
            </w:r>
          </w:p>
          <w:p w:rsidR="0011402D" w:rsidRPr="0025049D" w:rsidRDefault="007E3FE1" w:rsidP="0011402D">
            <w:pPr>
              <w:numPr>
                <w:ilvl w:val="0"/>
                <w:numId w:val="14"/>
              </w:numPr>
              <w:shd w:val="clear" w:color="auto" w:fill="FFFFFF"/>
              <w:spacing w:before="0" w:after="0"/>
              <w:rPr>
                <w:rFonts w:ascii="Arial" w:hAnsi="Arial" w:cs="Arial"/>
                <w:sz w:val="18"/>
                <w:szCs w:val="18"/>
              </w:rPr>
            </w:pPr>
            <w:r>
              <w:rPr>
                <w:rFonts w:ascii="Arial" w:hAnsi="Arial" w:cs="Arial"/>
                <w:sz w:val="18"/>
                <w:szCs w:val="18"/>
              </w:rPr>
              <w:t>P</w:t>
            </w:r>
            <w:r w:rsidR="0011402D" w:rsidRPr="0025049D">
              <w:rPr>
                <w:rFonts w:ascii="Arial" w:hAnsi="Arial" w:cs="Arial"/>
                <w:sz w:val="18"/>
                <w:szCs w:val="18"/>
              </w:rPr>
              <w:t>roven experience developing web based and mobile training content</w:t>
            </w:r>
            <w:r>
              <w:rPr>
                <w:rFonts w:ascii="Arial" w:hAnsi="Arial" w:cs="Arial"/>
                <w:sz w:val="18"/>
                <w:szCs w:val="18"/>
              </w:rPr>
              <w:t xml:space="preserve"> required</w:t>
            </w:r>
            <w:r w:rsidR="0011402D" w:rsidRPr="0025049D">
              <w:rPr>
                <w:rFonts w:ascii="Arial" w:hAnsi="Arial" w:cs="Arial"/>
                <w:sz w:val="18"/>
                <w:szCs w:val="18"/>
              </w:rPr>
              <w:t>.</w:t>
            </w:r>
          </w:p>
          <w:p w:rsidR="003521EC" w:rsidRDefault="003521EC" w:rsidP="0011402D">
            <w:pPr>
              <w:numPr>
                <w:ilvl w:val="0"/>
                <w:numId w:val="14"/>
              </w:numPr>
              <w:shd w:val="clear" w:color="auto" w:fill="FFFFFF"/>
              <w:spacing w:before="0" w:after="0"/>
              <w:rPr>
                <w:rFonts w:ascii="Arial" w:hAnsi="Arial" w:cs="Arial"/>
                <w:sz w:val="18"/>
                <w:szCs w:val="18"/>
              </w:rPr>
            </w:pPr>
            <w:r>
              <w:rPr>
                <w:rFonts w:ascii="Arial" w:hAnsi="Arial" w:cs="Arial"/>
                <w:sz w:val="18"/>
                <w:szCs w:val="18"/>
              </w:rPr>
              <w:t>Proven experience managing complex training projects.</w:t>
            </w:r>
          </w:p>
          <w:p w:rsidR="0011402D" w:rsidRPr="0025049D" w:rsidRDefault="0011402D" w:rsidP="0011402D">
            <w:pPr>
              <w:numPr>
                <w:ilvl w:val="0"/>
                <w:numId w:val="14"/>
              </w:numPr>
              <w:shd w:val="clear" w:color="auto" w:fill="FFFFFF"/>
              <w:spacing w:before="0" w:after="0"/>
              <w:rPr>
                <w:rFonts w:ascii="Arial" w:hAnsi="Arial" w:cs="Arial"/>
                <w:sz w:val="18"/>
                <w:szCs w:val="18"/>
              </w:rPr>
            </w:pPr>
            <w:r w:rsidRPr="0025049D">
              <w:rPr>
                <w:rFonts w:ascii="Arial" w:hAnsi="Arial" w:cs="Arial"/>
                <w:sz w:val="18"/>
                <w:szCs w:val="18"/>
              </w:rPr>
              <w:lastRenderedPageBreak/>
              <w:t>Demonstrated experience in leading classroom and virtual training courses</w:t>
            </w:r>
            <w:r w:rsidR="007E3FE1">
              <w:rPr>
                <w:rFonts w:ascii="Arial" w:hAnsi="Arial" w:cs="Arial"/>
                <w:sz w:val="18"/>
                <w:szCs w:val="18"/>
              </w:rPr>
              <w:t xml:space="preserve"> preferred</w:t>
            </w:r>
            <w:r w:rsidRPr="0025049D">
              <w:rPr>
                <w:rFonts w:ascii="Arial" w:hAnsi="Arial" w:cs="Arial"/>
                <w:sz w:val="18"/>
                <w:szCs w:val="18"/>
              </w:rPr>
              <w:t>.</w:t>
            </w:r>
          </w:p>
          <w:p w:rsidR="0011402D" w:rsidRPr="007E3FE1" w:rsidRDefault="0011402D" w:rsidP="007E3FE1">
            <w:pPr>
              <w:numPr>
                <w:ilvl w:val="0"/>
                <w:numId w:val="14"/>
              </w:numPr>
              <w:shd w:val="clear" w:color="auto" w:fill="FFFFFF"/>
              <w:spacing w:before="0" w:after="0"/>
              <w:rPr>
                <w:rFonts w:ascii="Arial" w:hAnsi="Arial" w:cs="Arial"/>
                <w:sz w:val="18"/>
                <w:szCs w:val="18"/>
              </w:rPr>
            </w:pPr>
            <w:r w:rsidRPr="0025049D">
              <w:rPr>
                <w:rFonts w:ascii="Arial" w:hAnsi="Arial" w:cs="Arial"/>
                <w:sz w:val="18"/>
                <w:szCs w:val="18"/>
              </w:rPr>
              <w:t>Demonstrated experience using virtual meeting software (Go</w:t>
            </w:r>
            <w:r w:rsidR="007E3FE1">
              <w:rPr>
                <w:rFonts w:ascii="Arial" w:hAnsi="Arial" w:cs="Arial"/>
                <w:sz w:val="18"/>
                <w:szCs w:val="18"/>
              </w:rPr>
              <w:t>To Meeting, Live Meeting, etc.) preferred.</w:t>
            </w:r>
          </w:p>
          <w:p w:rsidR="0011402D" w:rsidRPr="0025049D" w:rsidRDefault="0011402D" w:rsidP="0011402D">
            <w:pPr>
              <w:numPr>
                <w:ilvl w:val="0"/>
                <w:numId w:val="14"/>
              </w:numPr>
              <w:shd w:val="clear" w:color="auto" w:fill="FFFFFF"/>
              <w:spacing w:before="0" w:after="0"/>
              <w:rPr>
                <w:rStyle w:val="Strong"/>
                <w:rFonts w:ascii="Arial" w:hAnsi="Arial" w:cs="Arial"/>
                <w:b w:val="0"/>
                <w:bCs w:val="0"/>
                <w:sz w:val="18"/>
                <w:szCs w:val="18"/>
              </w:rPr>
            </w:pPr>
            <w:r w:rsidRPr="0025049D">
              <w:rPr>
                <w:rStyle w:val="Strong"/>
                <w:rFonts w:ascii="Arial" w:hAnsi="Arial" w:cs="Arial"/>
                <w:b w:val="0"/>
                <w:bCs w:val="0"/>
                <w:sz w:val="18"/>
                <w:szCs w:val="18"/>
              </w:rPr>
              <w:t>Experience with uPerform, InfoPak, or SAP productiv</w:t>
            </w:r>
            <w:r w:rsidR="007E3FE1">
              <w:rPr>
                <w:rStyle w:val="Strong"/>
                <w:rFonts w:ascii="Arial" w:hAnsi="Arial" w:cs="Arial"/>
                <w:b w:val="0"/>
                <w:bCs w:val="0"/>
                <w:sz w:val="18"/>
                <w:szCs w:val="18"/>
              </w:rPr>
              <w:t>ity pack authoring tools preferred.</w:t>
            </w:r>
          </w:p>
          <w:p w:rsidR="0011402D" w:rsidRPr="0025049D" w:rsidRDefault="0011402D" w:rsidP="0011402D">
            <w:pPr>
              <w:numPr>
                <w:ilvl w:val="0"/>
                <w:numId w:val="14"/>
              </w:numPr>
              <w:shd w:val="clear" w:color="auto" w:fill="FFFFFF"/>
              <w:spacing w:before="0" w:after="0"/>
              <w:rPr>
                <w:rFonts w:ascii="Arial" w:hAnsi="Arial" w:cs="Arial"/>
                <w:sz w:val="18"/>
                <w:szCs w:val="18"/>
              </w:rPr>
            </w:pPr>
            <w:r w:rsidRPr="0025049D">
              <w:rPr>
                <w:rFonts w:ascii="Arial" w:hAnsi="Arial" w:cs="Arial"/>
                <w:sz w:val="18"/>
                <w:szCs w:val="18"/>
              </w:rPr>
              <w:t>Video on demand development experience a plus.</w:t>
            </w:r>
          </w:p>
          <w:p w:rsidR="00F920A6" w:rsidRPr="006D5A4D" w:rsidRDefault="0011402D" w:rsidP="0011402D">
            <w:pPr>
              <w:numPr>
                <w:ilvl w:val="0"/>
                <w:numId w:val="10"/>
              </w:numPr>
              <w:shd w:val="clear" w:color="auto" w:fill="FFFFFF"/>
              <w:spacing w:before="0" w:after="0"/>
              <w:rPr>
                <w:rFonts w:ascii="Arial" w:hAnsi="Arial" w:cs="Arial"/>
                <w:sz w:val="18"/>
                <w:szCs w:val="16"/>
              </w:rPr>
            </w:pPr>
            <w:r w:rsidRPr="0025049D">
              <w:rPr>
                <w:rFonts w:ascii="Arial" w:hAnsi="Arial" w:cs="Arial"/>
                <w:sz w:val="18"/>
                <w:szCs w:val="18"/>
              </w:rPr>
              <w:t>Knowledge of SAP or other ERP software a plus.</w:t>
            </w:r>
          </w:p>
        </w:tc>
      </w:tr>
      <w:tr w:rsidR="00F920A6" w:rsidRPr="006D5A4D" w:rsidTr="00F9124B">
        <w:tc>
          <w:tcPr>
            <w:tcW w:w="10620" w:type="dxa"/>
            <w:gridSpan w:val="3"/>
            <w:shd w:val="clear" w:color="auto" w:fill="D9D9D9"/>
          </w:tcPr>
          <w:p w:rsidR="00F920A6" w:rsidRPr="006D5A4D" w:rsidRDefault="00F920A6" w:rsidP="00F9124B">
            <w:pPr>
              <w:rPr>
                <w:rFonts w:ascii="Arial" w:hAnsi="Arial" w:cs="Arial"/>
                <w:b/>
                <w:sz w:val="18"/>
                <w:szCs w:val="16"/>
              </w:rPr>
            </w:pPr>
            <w:r w:rsidRPr="006D5A4D">
              <w:rPr>
                <w:rFonts w:ascii="Arial" w:hAnsi="Arial" w:cs="Arial"/>
                <w:b/>
                <w:szCs w:val="16"/>
              </w:rPr>
              <w:lastRenderedPageBreak/>
              <w:t>Preferred Skills and Abilities</w:t>
            </w:r>
          </w:p>
        </w:tc>
      </w:tr>
      <w:tr w:rsidR="00F920A6" w:rsidRPr="006D5A4D" w:rsidTr="0011402D">
        <w:trPr>
          <w:trHeight w:val="4406"/>
        </w:trPr>
        <w:tc>
          <w:tcPr>
            <w:tcW w:w="10620" w:type="dxa"/>
            <w:gridSpan w:val="3"/>
          </w:tcPr>
          <w:p w:rsidR="0011402D" w:rsidRPr="0025049D" w:rsidRDefault="0011402D" w:rsidP="0011402D">
            <w:pPr>
              <w:numPr>
                <w:ilvl w:val="0"/>
                <w:numId w:val="8"/>
              </w:numPr>
              <w:shd w:val="clear" w:color="auto" w:fill="FFFFFF"/>
              <w:spacing w:before="100" w:beforeAutospacing="1" w:after="100" w:afterAutospacing="1" w:line="220" w:lineRule="exact"/>
              <w:rPr>
                <w:rStyle w:val="Strong"/>
                <w:rFonts w:ascii="Arial" w:hAnsi="Arial" w:cs="Arial"/>
                <w:b w:val="0"/>
                <w:sz w:val="18"/>
                <w:szCs w:val="18"/>
              </w:rPr>
            </w:pPr>
            <w:r w:rsidRPr="0025049D">
              <w:rPr>
                <w:rStyle w:val="Strong"/>
                <w:rFonts w:ascii="Arial" w:hAnsi="Arial" w:cs="Arial"/>
                <w:b w:val="0"/>
                <w:sz w:val="18"/>
                <w:szCs w:val="18"/>
              </w:rPr>
              <w:t>Proven skill with Instructional Design Methodology (e.g. ADDIE, SAM).</w:t>
            </w:r>
          </w:p>
          <w:p w:rsidR="0011402D" w:rsidRPr="0025049D" w:rsidRDefault="0011402D" w:rsidP="0011402D">
            <w:pPr>
              <w:numPr>
                <w:ilvl w:val="0"/>
                <w:numId w:val="8"/>
              </w:numPr>
              <w:shd w:val="clear" w:color="auto" w:fill="FFFFFF"/>
              <w:spacing w:before="0" w:after="0" w:line="220" w:lineRule="exact"/>
              <w:rPr>
                <w:rFonts w:ascii="Arial" w:hAnsi="Arial" w:cs="Arial"/>
                <w:sz w:val="18"/>
                <w:szCs w:val="18"/>
              </w:rPr>
            </w:pPr>
            <w:r w:rsidRPr="0025049D">
              <w:rPr>
                <w:rFonts w:ascii="Arial" w:hAnsi="Arial" w:cs="Arial"/>
                <w:sz w:val="18"/>
                <w:szCs w:val="18"/>
              </w:rPr>
              <w:t>Keen ability to assess situations/risks, perform root cause analysis and resolve problems in a timely manner.</w:t>
            </w:r>
          </w:p>
          <w:p w:rsidR="0011402D" w:rsidRPr="0025049D" w:rsidRDefault="0011402D" w:rsidP="0011402D">
            <w:pPr>
              <w:numPr>
                <w:ilvl w:val="0"/>
                <w:numId w:val="8"/>
              </w:numPr>
              <w:shd w:val="clear" w:color="auto" w:fill="FFFFFF"/>
              <w:spacing w:before="0" w:after="0" w:line="220" w:lineRule="exact"/>
              <w:rPr>
                <w:rFonts w:ascii="Arial" w:hAnsi="Arial" w:cs="Arial"/>
                <w:sz w:val="18"/>
                <w:szCs w:val="18"/>
              </w:rPr>
            </w:pPr>
            <w:r w:rsidRPr="0025049D">
              <w:rPr>
                <w:rFonts w:ascii="Arial" w:hAnsi="Arial" w:cs="Arial"/>
                <w:sz w:val="18"/>
                <w:szCs w:val="18"/>
              </w:rPr>
              <w:t>Excellent project management skills.</w:t>
            </w:r>
          </w:p>
          <w:p w:rsidR="0011402D" w:rsidRPr="0025049D" w:rsidRDefault="0011402D" w:rsidP="0011402D">
            <w:pPr>
              <w:numPr>
                <w:ilvl w:val="0"/>
                <w:numId w:val="8"/>
              </w:numPr>
              <w:shd w:val="clear" w:color="auto" w:fill="FFFFFF"/>
              <w:spacing w:before="100" w:beforeAutospacing="1" w:after="0" w:line="220" w:lineRule="exact"/>
              <w:rPr>
                <w:rFonts w:ascii="Arial" w:hAnsi="Arial" w:cs="Arial"/>
                <w:sz w:val="18"/>
                <w:szCs w:val="18"/>
              </w:rPr>
            </w:pPr>
            <w:r w:rsidRPr="0025049D">
              <w:rPr>
                <w:rFonts w:ascii="Arial" w:hAnsi="Arial" w:cs="Arial"/>
                <w:sz w:val="18"/>
                <w:szCs w:val="18"/>
              </w:rPr>
              <w:t>Ability to multi-task and work collaboratively as well as independently in a dynamic and entrepreneurial environment.</w:t>
            </w:r>
          </w:p>
          <w:p w:rsidR="0011402D" w:rsidRPr="0025049D" w:rsidRDefault="0011402D" w:rsidP="0011402D">
            <w:pPr>
              <w:numPr>
                <w:ilvl w:val="0"/>
                <w:numId w:val="8"/>
              </w:numPr>
              <w:shd w:val="clear" w:color="auto" w:fill="FFFFFF"/>
              <w:spacing w:before="100" w:beforeAutospacing="1" w:after="100" w:afterAutospacing="1" w:line="220" w:lineRule="exact"/>
              <w:rPr>
                <w:rFonts w:ascii="Arial" w:hAnsi="Arial" w:cs="Arial"/>
                <w:sz w:val="18"/>
                <w:szCs w:val="18"/>
              </w:rPr>
            </w:pPr>
            <w:r w:rsidRPr="0025049D">
              <w:rPr>
                <w:rFonts w:ascii="Arial" w:hAnsi="Arial" w:cs="Arial"/>
                <w:sz w:val="18"/>
                <w:szCs w:val="18"/>
              </w:rPr>
              <w:t>Ability to design and develop multi-media and interactive learning content that align with the course and program objectives.</w:t>
            </w:r>
          </w:p>
          <w:p w:rsidR="0011402D" w:rsidRPr="0025049D" w:rsidRDefault="0011402D" w:rsidP="0011402D">
            <w:pPr>
              <w:numPr>
                <w:ilvl w:val="0"/>
                <w:numId w:val="8"/>
              </w:numPr>
              <w:shd w:val="clear" w:color="auto" w:fill="FFFFFF"/>
              <w:spacing w:before="100" w:beforeAutospacing="1" w:after="100" w:afterAutospacing="1" w:line="220" w:lineRule="exact"/>
              <w:rPr>
                <w:rFonts w:ascii="Arial" w:hAnsi="Arial" w:cs="Arial"/>
                <w:sz w:val="18"/>
                <w:szCs w:val="18"/>
              </w:rPr>
            </w:pPr>
            <w:r w:rsidRPr="0025049D">
              <w:rPr>
                <w:rFonts w:ascii="Arial" w:hAnsi="Arial" w:cs="Arial"/>
                <w:sz w:val="18"/>
                <w:szCs w:val="18"/>
              </w:rPr>
              <w:t>Experience capturing, editing, and preparing instructional video for online delivery.</w:t>
            </w:r>
          </w:p>
          <w:p w:rsidR="0011402D" w:rsidRPr="0025049D" w:rsidRDefault="0011402D" w:rsidP="0011402D">
            <w:pPr>
              <w:numPr>
                <w:ilvl w:val="0"/>
                <w:numId w:val="8"/>
              </w:numPr>
              <w:shd w:val="clear" w:color="auto" w:fill="FFFFFF"/>
              <w:spacing w:before="100" w:beforeAutospacing="1" w:after="100" w:afterAutospacing="1" w:line="220" w:lineRule="exact"/>
              <w:rPr>
                <w:rFonts w:ascii="Arial" w:hAnsi="Arial" w:cs="Arial"/>
                <w:sz w:val="18"/>
                <w:szCs w:val="18"/>
              </w:rPr>
            </w:pPr>
            <w:r w:rsidRPr="0025049D">
              <w:rPr>
                <w:rFonts w:ascii="Arial" w:hAnsi="Arial" w:cs="Arial"/>
                <w:sz w:val="18"/>
                <w:szCs w:val="18"/>
              </w:rPr>
              <w:t>Ability to take complex information and make it understandable for a wide range of audiences.</w:t>
            </w:r>
          </w:p>
          <w:p w:rsidR="0011402D" w:rsidRPr="0025049D" w:rsidRDefault="0011402D" w:rsidP="0011402D">
            <w:pPr>
              <w:numPr>
                <w:ilvl w:val="0"/>
                <w:numId w:val="8"/>
              </w:numPr>
              <w:shd w:val="clear" w:color="auto" w:fill="FFFFFF"/>
              <w:spacing w:before="100" w:beforeAutospacing="1" w:after="100" w:afterAutospacing="1" w:line="220" w:lineRule="exact"/>
              <w:rPr>
                <w:rFonts w:ascii="Arial" w:hAnsi="Arial" w:cs="Arial"/>
                <w:sz w:val="18"/>
                <w:szCs w:val="18"/>
              </w:rPr>
            </w:pPr>
            <w:r w:rsidRPr="0025049D">
              <w:rPr>
                <w:rFonts w:ascii="Arial" w:hAnsi="Arial" w:cs="Arial"/>
                <w:sz w:val="18"/>
                <w:szCs w:val="18"/>
              </w:rPr>
              <w:t>Organized, effective and self-motivated.</w:t>
            </w:r>
          </w:p>
          <w:p w:rsidR="0011402D" w:rsidRPr="0025049D" w:rsidRDefault="0011402D" w:rsidP="0011402D">
            <w:pPr>
              <w:numPr>
                <w:ilvl w:val="0"/>
                <w:numId w:val="8"/>
              </w:numPr>
              <w:shd w:val="clear" w:color="auto" w:fill="FFFFFF"/>
              <w:spacing w:before="100" w:beforeAutospacing="1" w:after="100" w:afterAutospacing="1" w:line="220" w:lineRule="exact"/>
              <w:rPr>
                <w:rFonts w:ascii="Arial" w:hAnsi="Arial" w:cs="Arial"/>
                <w:sz w:val="18"/>
                <w:szCs w:val="18"/>
              </w:rPr>
            </w:pPr>
            <w:r w:rsidRPr="0025049D">
              <w:rPr>
                <w:rFonts w:ascii="Arial" w:hAnsi="Arial" w:cs="Arial"/>
                <w:sz w:val="18"/>
                <w:szCs w:val="18"/>
              </w:rPr>
              <w:t>May lead and direct the work of others. </w:t>
            </w:r>
          </w:p>
          <w:p w:rsidR="0011402D" w:rsidRPr="0025049D" w:rsidRDefault="0011402D" w:rsidP="0011402D">
            <w:pPr>
              <w:numPr>
                <w:ilvl w:val="0"/>
                <w:numId w:val="8"/>
              </w:numPr>
              <w:shd w:val="clear" w:color="auto" w:fill="FFFFFF"/>
              <w:spacing w:before="100" w:beforeAutospacing="1" w:after="100" w:afterAutospacing="1" w:line="220" w:lineRule="exact"/>
              <w:rPr>
                <w:rStyle w:val="Strong"/>
                <w:rFonts w:ascii="Arial" w:hAnsi="Arial" w:cs="Arial"/>
                <w:b w:val="0"/>
                <w:bCs w:val="0"/>
                <w:sz w:val="18"/>
                <w:szCs w:val="18"/>
                <w:u w:val="single"/>
              </w:rPr>
            </w:pPr>
            <w:r w:rsidRPr="0025049D">
              <w:rPr>
                <w:rStyle w:val="Strong"/>
                <w:rFonts w:ascii="Arial" w:hAnsi="Arial" w:cs="Arial"/>
                <w:b w:val="0"/>
                <w:sz w:val="18"/>
                <w:szCs w:val="18"/>
              </w:rPr>
              <w:t>Strong web based and mobile development skills.</w:t>
            </w:r>
          </w:p>
          <w:p w:rsidR="0011402D" w:rsidRPr="0025049D" w:rsidRDefault="0011402D" w:rsidP="0011402D">
            <w:pPr>
              <w:numPr>
                <w:ilvl w:val="0"/>
                <w:numId w:val="8"/>
              </w:numPr>
              <w:shd w:val="clear" w:color="auto" w:fill="FFFFFF"/>
              <w:spacing w:before="100" w:beforeAutospacing="1" w:after="100" w:afterAutospacing="1"/>
              <w:rPr>
                <w:rStyle w:val="Strong"/>
                <w:rFonts w:ascii="Arial" w:hAnsi="Arial" w:cs="Arial"/>
                <w:b w:val="0"/>
                <w:sz w:val="18"/>
                <w:szCs w:val="18"/>
              </w:rPr>
            </w:pPr>
            <w:r w:rsidRPr="0025049D">
              <w:rPr>
                <w:rStyle w:val="Strong"/>
                <w:rFonts w:ascii="Arial" w:hAnsi="Arial" w:cs="Arial"/>
                <w:b w:val="0"/>
                <w:sz w:val="18"/>
                <w:szCs w:val="18"/>
              </w:rPr>
              <w:t>Strong written and verbal communication skills to effectively communicate with all levels within the organization.</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Excellent organizational skills including the ability to coordinate multiple tasks simultaneously and adapt to changing conditions.</w:t>
            </w:r>
          </w:p>
          <w:p w:rsidR="0011402D" w:rsidRPr="0025049D" w:rsidRDefault="0011402D" w:rsidP="0011402D">
            <w:pPr>
              <w:numPr>
                <w:ilvl w:val="0"/>
                <w:numId w:val="8"/>
              </w:numPr>
              <w:shd w:val="clear" w:color="auto" w:fill="FFFFFF"/>
              <w:spacing w:before="100" w:beforeAutospacing="1" w:after="100" w:afterAutospacing="1"/>
              <w:rPr>
                <w:rFonts w:ascii="Arial" w:hAnsi="Arial" w:cs="Arial"/>
                <w:sz w:val="18"/>
                <w:szCs w:val="18"/>
              </w:rPr>
            </w:pPr>
            <w:r w:rsidRPr="0025049D">
              <w:rPr>
                <w:rFonts w:ascii="Arial" w:hAnsi="Arial" w:cs="Arial"/>
                <w:sz w:val="18"/>
                <w:szCs w:val="18"/>
              </w:rPr>
              <w:t>Strong customer service orientation.</w:t>
            </w:r>
          </w:p>
          <w:p w:rsidR="0011402D" w:rsidRPr="0025049D" w:rsidRDefault="0011402D" w:rsidP="0011402D">
            <w:pPr>
              <w:numPr>
                <w:ilvl w:val="0"/>
                <w:numId w:val="8"/>
              </w:numPr>
              <w:shd w:val="clear" w:color="auto" w:fill="FFFFFF"/>
              <w:spacing w:before="0" w:after="0"/>
              <w:rPr>
                <w:rFonts w:ascii="Arial" w:hAnsi="Arial" w:cs="Arial"/>
                <w:sz w:val="18"/>
                <w:szCs w:val="18"/>
              </w:rPr>
            </w:pPr>
            <w:r w:rsidRPr="0025049D">
              <w:rPr>
                <w:rFonts w:ascii="Arial" w:hAnsi="Arial" w:cs="Arial"/>
                <w:sz w:val="18"/>
                <w:szCs w:val="18"/>
              </w:rPr>
              <w:t>Ability to analyze training issues, recommend, plan, and execute improvement actions.</w:t>
            </w:r>
          </w:p>
          <w:p w:rsidR="0011402D" w:rsidRPr="0025049D" w:rsidRDefault="0011402D" w:rsidP="0011402D">
            <w:pPr>
              <w:numPr>
                <w:ilvl w:val="0"/>
                <w:numId w:val="8"/>
              </w:numPr>
              <w:shd w:val="clear" w:color="auto" w:fill="FFFFFF"/>
              <w:spacing w:before="0" w:after="0"/>
              <w:rPr>
                <w:rFonts w:ascii="Arial" w:hAnsi="Arial" w:cs="Arial"/>
                <w:sz w:val="18"/>
                <w:szCs w:val="18"/>
              </w:rPr>
            </w:pPr>
            <w:r w:rsidRPr="0025049D">
              <w:rPr>
                <w:rFonts w:ascii="Arial" w:hAnsi="Arial" w:cs="Arial"/>
                <w:bCs/>
                <w:sz w:val="18"/>
                <w:szCs w:val="18"/>
              </w:rPr>
              <w:t>Tech-savvy and familiarity with emerging technology and industry-related trends.</w:t>
            </w:r>
          </w:p>
          <w:p w:rsidR="0011402D" w:rsidRPr="0011402D" w:rsidRDefault="0011402D" w:rsidP="0011402D">
            <w:pPr>
              <w:numPr>
                <w:ilvl w:val="0"/>
                <w:numId w:val="8"/>
              </w:numPr>
              <w:shd w:val="clear" w:color="auto" w:fill="FFFFFF"/>
              <w:spacing w:before="100" w:beforeAutospacing="1" w:after="100" w:afterAutospacing="1"/>
              <w:rPr>
                <w:rFonts w:ascii="Arial" w:hAnsi="Arial" w:cs="Arial"/>
                <w:color w:val="262626"/>
                <w:sz w:val="18"/>
                <w:szCs w:val="16"/>
              </w:rPr>
            </w:pPr>
            <w:r w:rsidRPr="0025049D">
              <w:rPr>
                <w:rFonts w:ascii="Arial" w:hAnsi="Arial" w:cs="Arial"/>
                <w:sz w:val="18"/>
                <w:szCs w:val="18"/>
              </w:rPr>
              <w:t>Creative thinking.</w:t>
            </w:r>
          </w:p>
          <w:p w:rsidR="003D4FBE" w:rsidRPr="006D5A4D" w:rsidRDefault="0011402D" w:rsidP="0011402D">
            <w:pPr>
              <w:numPr>
                <w:ilvl w:val="0"/>
                <w:numId w:val="8"/>
              </w:numPr>
              <w:shd w:val="clear" w:color="auto" w:fill="FFFFFF"/>
              <w:spacing w:before="100" w:beforeAutospacing="1" w:after="100" w:afterAutospacing="1"/>
              <w:rPr>
                <w:rFonts w:ascii="Arial" w:hAnsi="Arial" w:cs="Arial"/>
                <w:color w:val="262626"/>
                <w:sz w:val="18"/>
                <w:szCs w:val="16"/>
              </w:rPr>
            </w:pPr>
            <w:r w:rsidRPr="0025049D">
              <w:rPr>
                <w:rFonts w:ascii="Arial" w:hAnsi="Arial" w:cs="Arial"/>
                <w:sz w:val="18"/>
                <w:szCs w:val="18"/>
              </w:rPr>
              <w:t>Must be able to demonstrate instructional deliverable proficiency through examples of prior work.</w:t>
            </w:r>
          </w:p>
        </w:tc>
      </w:tr>
      <w:tr w:rsidR="00F920A6" w:rsidRPr="006D5A4D" w:rsidTr="00F9124B">
        <w:tc>
          <w:tcPr>
            <w:tcW w:w="10620" w:type="dxa"/>
            <w:gridSpan w:val="3"/>
            <w:shd w:val="clear" w:color="auto" w:fill="D9D9D9"/>
          </w:tcPr>
          <w:p w:rsidR="00F920A6" w:rsidRPr="006D5A4D" w:rsidRDefault="00F920A6" w:rsidP="002C3DD0">
            <w:pPr>
              <w:rPr>
                <w:rFonts w:ascii="Arial" w:hAnsi="Arial" w:cs="Arial"/>
                <w:b/>
                <w:sz w:val="22"/>
                <w:szCs w:val="16"/>
              </w:rPr>
            </w:pPr>
            <w:r w:rsidRPr="006D5A4D">
              <w:rPr>
                <w:rFonts w:ascii="Arial" w:hAnsi="Arial" w:cs="Arial"/>
                <w:b/>
                <w:szCs w:val="16"/>
              </w:rPr>
              <w:t xml:space="preserve">Working </w:t>
            </w:r>
            <w:r w:rsidR="002C3DD0" w:rsidRPr="006D5A4D">
              <w:rPr>
                <w:rFonts w:ascii="Arial" w:hAnsi="Arial" w:cs="Arial"/>
                <w:b/>
                <w:szCs w:val="16"/>
              </w:rPr>
              <w:t xml:space="preserve">Environment </w:t>
            </w:r>
            <w:r w:rsidRPr="006D5A4D">
              <w:rPr>
                <w:rFonts w:ascii="Arial" w:hAnsi="Arial" w:cs="Arial"/>
                <w:b/>
                <w:szCs w:val="16"/>
              </w:rPr>
              <w:t>and Physical Demands</w:t>
            </w:r>
          </w:p>
        </w:tc>
      </w:tr>
      <w:tr w:rsidR="00F920A6" w:rsidRPr="006D5A4D" w:rsidTr="00F9124B">
        <w:tc>
          <w:tcPr>
            <w:tcW w:w="10620" w:type="dxa"/>
            <w:gridSpan w:val="3"/>
          </w:tcPr>
          <w:p w:rsidR="00F920A6" w:rsidRPr="006D5A4D" w:rsidRDefault="00F920A6" w:rsidP="00F9124B">
            <w:pPr>
              <w:rPr>
                <w:rFonts w:ascii="Arial" w:hAnsi="Arial" w:cs="Arial"/>
                <w:sz w:val="18"/>
                <w:szCs w:val="16"/>
              </w:rPr>
            </w:pPr>
            <w:r w:rsidRPr="006D5A4D">
              <w:rPr>
                <w:rFonts w:ascii="Arial" w:hAnsi="Arial" w:cs="Arial"/>
                <w:sz w:val="18"/>
                <w:szCs w:val="16"/>
              </w:rPr>
              <w:t>To perform this job successfully, an individual must be able to perform each essential duty satisfactorily. The requirements listed above are representative of the knowledge, skill, and/or ability required. Reasonable accommodation may be made to enable individuals with disabilities to perform the essential functions.</w:t>
            </w:r>
          </w:p>
        </w:tc>
      </w:tr>
      <w:tr w:rsidR="00F920A6" w:rsidRPr="006D5A4D" w:rsidTr="00F9124B">
        <w:tc>
          <w:tcPr>
            <w:tcW w:w="10620" w:type="dxa"/>
            <w:gridSpan w:val="3"/>
            <w:shd w:val="clear" w:color="auto" w:fill="D9D9D9"/>
          </w:tcPr>
          <w:p w:rsidR="00F920A6" w:rsidRPr="006D5A4D" w:rsidRDefault="00F920A6" w:rsidP="00F9124B">
            <w:pPr>
              <w:rPr>
                <w:rFonts w:ascii="Arial" w:hAnsi="Arial" w:cs="Arial"/>
                <w:b/>
                <w:sz w:val="18"/>
                <w:szCs w:val="16"/>
              </w:rPr>
            </w:pPr>
            <w:r w:rsidRPr="006D5A4D">
              <w:rPr>
                <w:rFonts w:ascii="Arial" w:hAnsi="Arial" w:cs="Arial"/>
                <w:b/>
                <w:szCs w:val="16"/>
              </w:rPr>
              <w:t>Travel Required</w:t>
            </w:r>
          </w:p>
        </w:tc>
      </w:tr>
      <w:tr w:rsidR="00F920A6" w:rsidRPr="006D5A4D" w:rsidTr="00F9124B">
        <w:tc>
          <w:tcPr>
            <w:tcW w:w="10620" w:type="dxa"/>
            <w:gridSpan w:val="3"/>
          </w:tcPr>
          <w:p w:rsidR="00F920A6" w:rsidRPr="006D5A4D" w:rsidRDefault="00336C60" w:rsidP="00F9124B">
            <w:pPr>
              <w:rPr>
                <w:rFonts w:ascii="Arial" w:hAnsi="Arial" w:cs="Arial"/>
                <w:sz w:val="18"/>
                <w:szCs w:val="16"/>
              </w:rPr>
            </w:pPr>
            <w:r w:rsidRPr="006D5A4D">
              <w:rPr>
                <w:rStyle w:val="CheckBoxChar"/>
                <w:rFonts w:ascii="Arial" w:eastAsia="Calibri" w:hAnsi="Arial" w:cs="Arial"/>
                <w:color w:val="auto"/>
                <w:sz w:val="18"/>
                <w:szCs w:val="16"/>
              </w:rPr>
              <w:fldChar w:fldCharType="begin">
                <w:ffData>
                  <w:name w:val="Check3"/>
                  <w:enabled/>
                  <w:calcOnExit/>
                  <w:helpText w:type="autoText" w:val="- PAGE -"/>
                  <w:checkBox>
                    <w:sizeAuto/>
                    <w:default w:val="0"/>
                  </w:checkBox>
                </w:ffData>
              </w:fldChar>
            </w:r>
            <w:r w:rsidR="00F920A6"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Pr="006D5A4D">
              <w:rPr>
                <w:rStyle w:val="CheckBoxChar"/>
                <w:rFonts w:ascii="Arial" w:eastAsia="Calibri" w:hAnsi="Arial" w:cs="Arial"/>
                <w:color w:val="auto"/>
                <w:sz w:val="18"/>
                <w:szCs w:val="16"/>
              </w:rPr>
              <w:fldChar w:fldCharType="end"/>
            </w:r>
            <w:r w:rsidR="00F920A6" w:rsidRPr="006D5A4D">
              <w:rPr>
                <w:rStyle w:val="CheckBoxChar"/>
                <w:rFonts w:ascii="Arial" w:eastAsia="Calibri" w:hAnsi="Arial" w:cs="Arial"/>
                <w:color w:val="auto"/>
                <w:sz w:val="18"/>
                <w:szCs w:val="16"/>
              </w:rPr>
              <w:t xml:space="preserve">  </w:t>
            </w:r>
            <w:r w:rsidR="00F920A6" w:rsidRPr="006D5A4D">
              <w:rPr>
                <w:rFonts w:ascii="Arial" w:hAnsi="Arial" w:cs="Arial"/>
                <w:sz w:val="18"/>
                <w:szCs w:val="16"/>
              </w:rPr>
              <w:t>None</w:t>
            </w:r>
          </w:p>
          <w:p w:rsidR="00F920A6" w:rsidRPr="006D5A4D" w:rsidRDefault="00EC4DA8" w:rsidP="00F9124B">
            <w:pPr>
              <w:rPr>
                <w:rFonts w:ascii="Arial" w:hAnsi="Arial" w:cs="Arial"/>
                <w:sz w:val="18"/>
                <w:szCs w:val="16"/>
              </w:rPr>
            </w:pPr>
            <w:r w:rsidRPr="006D5A4D">
              <w:rPr>
                <w:rStyle w:val="CheckBoxChar"/>
                <w:rFonts w:ascii="Arial" w:eastAsia="Calibri" w:hAnsi="Arial" w:cs="Arial"/>
                <w:color w:val="auto"/>
                <w:sz w:val="18"/>
                <w:szCs w:val="16"/>
              </w:rPr>
              <w:fldChar w:fldCharType="begin">
                <w:ffData>
                  <w:name w:val=""/>
                  <w:enabled/>
                  <w:calcOnExit w:val="0"/>
                  <w:checkBox>
                    <w:sizeAuto/>
                    <w:default w:val="1"/>
                  </w:checkBox>
                </w:ffData>
              </w:fldChar>
            </w:r>
            <w:r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Pr="006D5A4D">
              <w:rPr>
                <w:rStyle w:val="CheckBoxChar"/>
                <w:rFonts w:ascii="Arial" w:eastAsia="Calibri" w:hAnsi="Arial" w:cs="Arial"/>
                <w:color w:val="auto"/>
                <w:sz w:val="18"/>
                <w:szCs w:val="16"/>
              </w:rPr>
              <w:fldChar w:fldCharType="end"/>
            </w:r>
            <w:r w:rsidR="00F920A6" w:rsidRPr="006D5A4D">
              <w:rPr>
                <w:rStyle w:val="CheckBoxChar"/>
                <w:rFonts w:ascii="Arial" w:eastAsia="Calibri" w:hAnsi="Arial" w:cs="Arial"/>
                <w:color w:val="auto"/>
                <w:sz w:val="18"/>
                <w:szCs w:val="16"/>
              </w:rPr>
              <w:t xml:space="preserve">  </w:t>
            </w:r>
            <w:r w:rsidR="00F920A6" w:rsidRPr="006D5A4D">
              <w:rPr>
                <w:rFonts w:ascii="Arial" w:hAnsi="Arial" w:cs="Arial"/>
                <w:sz w:val="18"/>
                <w:szCs w:val="16"/>
              </w:rPr>
              <w:t>Minimal</w:t>
            </w:r>
          </w:p>
          <w:p w:rsidR="00F920A6" w:rsidRPr="006D5A4D" w:rsidRDefault="00EC4DA8" w:rsidP="005D52FE">
            <w:pPr>
              <w:rPr>
                <w:rFonts w:ascii="Arial" w:hAnsi="Arial" w:cs="Arial"/>
                <w:sz w:val="18"/>
                <w:szCs w:val="16"/>
              </w:rPr>
            </w:pPr>
            <w:r w:rsidRPr="006D5A4D">
              <w:rPr>
                <w:rStyle w:val="CheckBoxChar"/>
                <w:rFonts w:ascii="Arial" w:eastAsia="Calibri" w:hAnsi="Arial" w:cs="Arial"/>
                <w:color w:val="auto"/>
                <w:sz w:val="18"/>
                <w:szCs w:val="16"/>
              </w:rPr>
              <w:fldChar w:fldCharType="begin">
                <w:ffData>
                  <w:name w:val=""/>
                  <w:enabled/>
                  <w:calcOnExit w:val="0"/>
                  <w:checkBox>
                    <w:sizeAuto/>
                    <w:default w:val="0"/>
                  </w:checkBox>
                </w:ffData>
              </w:fldChar>
            </w:r>
            <w:r w:rsidRPr="006D5A4D">
              <w:rPr>
                <w:rStyle w:val="CheckBoxChar"/>
                <w:rFonts w:ascii="Arial" w:eastAsia="Calibri" w:hAnsi="Arial" w:cs="Arial"/>
                <w:color w:val="auto"/>
                <w:sz w:val="18"/>
                <w:szCs w:val="16"/>
              </w:rPr>
              <w:instrText xml:space="preserve"> FORMCHECKBOX </w:instrText>
            </w:r>
            <w:r w:rsidR="00270B23">
              <w:rPr>
                <w:rStyle w:val="CheckBoxChar"/>
                <w:rFonts w:ascii="Arial" w:eastAsia="Calibri" w:hAnsi="Arial" w:cs="Arial"/>
                <w:color w:val="auto"/>
                <w:sz w:val="18"/>
                <w:szCs w:val="16"/>
              </w:rPr>
            </w:r>
            <w:r w:rsidR="00270B23">
              <w:rPr>
                <w:rStyle w:val="CheckBoxChar"/>
                <w:rFonts w:ascii="Arial" w:eastAsia="Calibri" w:hAnsi="Arial" w:cs="Arial"/>
                <w:color w:val="auto"/>
                <w:sz w:val="18"/>
                <w:szCs w:val="16"/>
              </w:rPr>
              <w:fldChar w:fldCharType="separate"/>
            </w:r>
            <w:r w:rsidRPr="006D5A4D">
              <w:rPr>
                <w:rStyle w:val="CheckBoxChar"/>
                <w:rFonts w:ascii="Arial" w:eastAsia="Calibri" w:hAnsi="Arial" w:cs="Arial"/>
                <w:color w:val="auto"/>
                <w:sz w:val="18"/>
                <w:szCs w:val="16"/>
              </w:rPr>
              <w:fldChar w:fldCharType="end"/>
            </w:r>
            <w:r w:rsidR="00F920A6" w:rsidRPr="006D5A4D">
              <w:rPr>
                <w:rStyle w:val="CheckBoxChar"/>
                <w:rFonts w:ascii="Arial" w:eastAsia="Calibri" w:hAnsi="Arial" w:cs="Arial"/>
                <w:color w:val="auto"/>
                <w:sz w:val="18"/>
                <w:szCs w:val="16"/>
              </w:rPr>
              <w:t xml:space="preserve">  </w:t>
            </w:r>
            <w:r w:rsidR="00F920A6" w:rsidRPr="006D5A4D">
              <w:rPr>
                <w:rFonts w:ascii="Arial" w:hAnsi="Arial" w:cs="Arial"/>
                <w:sz w:val="18"/>
                <w:szCs w:val="16"/>
              </w:rPr>
              <w:t xml:space="preserve">Estimated </w:t>
            </w:r>
            <w:r w:rsidR="005D52FE" w:rsidRPr="006D5A4D">
              <w:rPr>
                <w:rFonts w:ascii="Arial" w:hAnsi="Arial" w:cs="Arial"/>
                <w:sz w:val="18"/>
                <w:szCs w:val="16"/>
              </w:rPr>
              <w:t xml:space="preserve"> 5-10%</w:t>
            </w:r>
            <w:r w:rsidR="0011402D" w:rsidRPr="0025049D">
              <w:rPr>
                <w:rFonts w:ascii="Arial" w:hAnsi="Arial" w:cs="Arial"/>
                <w:sz w:val="18"/>
                <w:szCs w:val="18"/>
              </w:rPr>
              <w:t xml:space="preserve"> Domestic and International</w:t>
            </w:r>
          </w:p>
        </w:tc>
      </w:tr>
    </w:tbl>
    <w:p w:rsidR="00A67A38" w:rsidRDefault="00B11A6F" w:rsidP="00B11A6F">
      <w:pPr>
        <w:rPr>
          <w:rFonts w:ascii="Arial" w:hAnsi="Arial" w:cs="Arial"/>
          <w:sz w:val="18"/>
          <w:szCs w:val="18"/>
        </w:rPr>
      </w:pPr>
      <w:r w:rsidRPr="006D5A4D">
        <w:rPr>
          <w:rFonts w:ascii="Arial" w:hAnsi="Arial" w:cs="Arial"/>
          <w:sz w:val="18"/>
          <w:szCs w:val="18"/>
        </w:rPr>
        <w:t>Nordson Corporation provides equal employment opportunity to all applicants and employees.  No person is to be discriminated against in any aspect of the employment relationship due to race, religion, color, sex, age, national origin, disability, citizenship status, marital status, veteran status or any other reason prohibited by law.</w:t>
      </w:r>
    </w:p>
    <w:sectPr w:rsidR="00A67A38" w:rsidSect="007D698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23" w:rsidRDefault="00270B23" w:rsidP="00037D55">
      <w:pPr>
        <w:spacing w:before="0" w:after="0"/>
      </w:pPr>
      <w:r>
        <w:separator/>
      </w:r>
    </w:p>
  </w:endnote>
  <w:endnote w:type="continuationSeparator" w:id="0">
    <w:p w:rsidR="00270B23" w:rsidRDefault="00270B2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23" w:rsidRDefault="00270B23" w:rsidP="00037D55">
      <w:pPr>
        <w:spacing w:before="0" w:after="0"/>
      </w:pPr>
      <w:r>
        <w:separator/>
      </w:r>
    </w:p>
  </w:footnote>
  <w:footnote w:type="continuationSeparator" w:id="0">
    <w:p w:rsidR="00270B23" w:rsidRDefault="00270B23"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EC" w:rsidRDefault="00AC705E">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5106035</wp:posOffset>
              </wp:positionH>
              <wp:positionV relativeFrom="paragraph">
                <wp:posOffset>66040</wp:posOffset>
              </wp:positionV>
              <wp:extent cx="1675765" cy="683260"/>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BEC" w:rsidRPr="009C5B70" w:rsidRDefault="00BF3BEC" w:rsidP="00121216">
                          <w:pPr>
                            <w:rPr>
                              <w:rFonts w:ascii="Arial" w:hAnsi="Arial" w:cs="Arial"/>
                              <w:b/>
                              <w:sz w:val="16"/>
                              <w:szCs w:val="16"/>
                            </w:rPr>
                          </w:pPr>
                          <w:r w:rsidRPr="009C5B70">
                            <w:rPr>
                              <w:rFonts w:ascii="Arial" w:hAnsi="Arial" w:cs="Arial"/>
                              <w:sz w:val="16"/>
                              <w:szCs w:val="16"/>
                            </w:rPr>
                            <w:t xml:space="preserve">1.440.985.4286 </w:t>
                          </w:r>
                          <w:r w:rsidRPr="009C5B70">
                            <w:rPr>
                              <w:rFonts w:ascii="Arial" w:hAnsi="Arial" w:cs="Arial"/>
                              <w:b/>
                              <w:sz w:val="16"/>
                              <w:szCs w:val="16"/>
                            </w:rPr>
                            <w:t>Phone</w:t>
                          </w:r>
                        </w:p>
                        <w:p w:rsidR="00BF3BEC" w:rsidRPr="009C5B70" w:rsidRDefault="00BF3BEC" w:rsidP="00121216">
                          <w:pPr>
                            <w:rPr>
                              <w:rFonts w:ascii="Arial" w:hAnsi="Arial" w:cs="Arial"/>
                              <w:b/>
                              <w:sz w:val="16"/>
                              <w:szCs w:val="16"/>
                            </w:rPr>
                          </w:pPr>
                          <w:r w:rsidRPr="009C5B70">
                            <w:rPr>
                              <w:rFonts w:ascii="Arial" w:hAnsi="Arial" w:cs="Arial"/>
                              <w:sz w:val="16"/>
                              <w:szCs w:val="16"/>
                            </w:rPr>
                            <w:t xml:space="preserve">1.440.985.1948 </w:t>
                          </w:r>
                          <w:r w:rsidRPr="009C5B70">
                            <w:rPr>
                              <w:rFonts w:ascii="Arial" w:hAnsi="Arial" w:cs="Arial"/>
                              <w:b/>
                              <w:sz w:val="16"/>
                              <w:szCs w:val="16"/>
                            </w:rPr>
                            <w:t>Fax</w:t>
                          </w:r>
                        </w:p>
                        <w:p w:rsidR="00BF3BEC" w:rsidRPr="009C5B70" w:rsidRDefault="00BF3BEC" w:rsidP="00121216">
                          <w:pPr>
                            <w:rPr>
                              <w:rFonts w:ascii="Arial" w:hAnsi="Arial" w:cs="Arial"/>
                              <w:b/>
                              <w:sz w:val="16"/>
                              <w:szCs w:val="16"/>
                            </w:rPr>
                          </w:pPr>
                          <w:r w:rsidRPr="009C5B70">
                            <w:rPr>
                              <w:rFonts w:ascii="Arial" w:hAnsi="Arial" w:cs="Arial"/>
                              <w:sz w:val="16"/>
                              <w:szCs w:val="16"/>
                            </w:rPr>
                            <w:t>www.nordson.com</w:t>
                          </w:r>
                        </w:p>
                        <w:p w:rsidR="00BF3BEC" w:rsidRPr="009C5B70" w:rsidRDefault="00BF3BEC" w:rsidP="0012121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5.2pt;width:131.95pt;height: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" stroked="f">
              <v:textbox>
                <w:txbxContent>
                  <w:p w:rsidR="00BF3BEC" w:rsidRPr="009C5B70" w:rsidRDefault="00BF3BEC" w:rsidP="00121216">
                    <w:pPr>
                      <w:rPr>
                        <w:rFonts w:ascii="Arial" w:hAnsi="Arial" w:cs="Arial"/>
                        <w:b/>
                        <w:sz w:val="16"/>
                        <w:szCs w:val="16"/>
                      </w:rPr>
                    </w:pPr>
                    <w:r w:rsidRPr="009C5B70">
                      <w:rPr>
                        <w:rFonts w:ascii="Arial" w:hAnsi="Arial" w:cs="Arial"/>
                        <w:sz w:val="16"/>
                        <w:szCs w:val="16"/>
                      </w:rPr>
                      <w:t xml:space="preserve">1.440.985.4286 </w:t>
                    </w:r>
                    <w:r w:rsidRPr="009C5B70">
                      <w:rPr>
                        <w:rFonts w:ascii="Arial" w:hAnsi="Arial" w:cs="Arial"/>
                        <w:b/>
                        <w:sz w:val="16"/>
                        <w:szCs w:val="16"/>
                      </w:rPr>
                      <w:t>Phone</w:t>
                    </w:r>
                  </w:p>
                  <w:p w:rsidR="00BF3BEC" w:rsidRPr="009C5B70" w:rsidRDefault="00BF3BEC" w:rsidP="00121216">
                    <w:pPr>
                      <w:rPr>
                        <w:rFonts w:ascii="Arial" w:hAnsi="Arial" w:cs="Arial"/>
                        <w:b/>
                        <w:sz w:val="16"/>
                        <w:szCs w:val="16"/>
                      </w:rPr>
                    </w:pPr>
                    <w:r w:rsidRPr="009C5B70">
                      <w:rPr>
                        <w:rFonts w:ascii="Arial" w:hAnsi="Arial" w:cs="Arial"/>
                        <w:sz w:val="16"/>
                        <w:szCs w:val="16"/>
                      </w:rPr>
                      <w:t xml:space="preserve">1.440.985.1948 </w:t>
                    </w:r>
                    <w:r w:rsidRPr="009C5B70">
                      <w:rPr>
                        <w:rFonts w:ascii="Arial" w:hAnsi="Arial" w:cs="Arial"/>
                        <w:b/>
                        <w:sz w:val="16"/>
                        <w:szCs w:val="16"/>
                      </w:rPr>
                      <w:t>Fax</w:t>
                    </w:r>
                  </w:p>
                  <w:p w:rsidR="00BF3BEC" w:rsidRPr="009C5B70" w:rsidRDefault="00BF3BEC" w:rsidP="00121216">
                    <w:pPr>
                      <w:rPr>
                        <w:rFonts w:ascii="Arial" w:hAnsi="Arial" w:cs="Arial"/>
                        <w:b/>
                        <w:sz w:val="16"/>
                        <w:szCs w:val="16"/>
                      </w:rPr>
                    </w:pPr>
                    <w:r w:rsidRPr="009C5B70">
                      <w:rPr>
                        <w:rFonts w:ascii="Arial" w:hAnsi="Arial" w:cs="Arial"/>
                        <w:sz w:val="16"/>
                        <w:szCs w:val="16"/>
                      </w:rPr>
                      <w:t>www.nordson.com</w:t>
                    </w:r>
                  </w:p>
                  <w:p w:rsidR="00BF3BEC" w:rsidRPr="009C5B70" w:rsidRDefault="00BF3BEC" w:rsidP="00121216">
                    <w:pPr>
                      <w:rPr>
                        <w:sz w:val="16"/>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73025</wp:posOffset>
              </wp:positionV>
              <wp:extent cx="1819275" cy="7169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1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BEC" w:rsidRPr="009C5B70" w:rsidRDefault="00BF3BEC" w:rsidP="00121216">
                          <w:pPr>
                            <w:rPr>
                              <w:rFonts w:ascii="Arial" w:hAnsi="Arial" w:cs="Arial"/>
                              <w:b/>
                              <w:sz w:val="16"/>
                              <w:szCs w:val="16"/>
                            </w:rPr>
                          </w:pPr>
                          <w:r w:rsidRPr="009C5B70">
                            <w:rPr>
                              <w:rFonts w:ascii="Arial" w:hAnsi="Arial" w:cs="Arial"/>
                              <w:b/>
                              <w:sz w:val="16"/>
                              <w:szCs w:val="16"/>
                            </w:rPr>
                            <w:t>NORDSON CORPORATION</w:t>
                          </w:r>
                        </w:p>
                        <w:p w:rsidR="00BF3BEC" w:rsidRPr="009C5B70" w:rsidRDefault="00BF3BEC" w:rsidP="00121216">
                          <w:pPr>
                            <w:rPr>
                              <w:rFonts w:ascii="Arial" w:hAnsi="Arial" w:cs="Arial"/>
                              <w:sz w:val="16"/>
                              <w:szCs w:val="16"/>
                            </w:rPr>
                          </w:pPr>
                          <w:r w:rsidRPr="009C5B70">
                            <w:rPr>
                              <w:rFonts w:ascii="Arial" w:hAnsi="Arial" w:cs="Arial"/>
                              <w:sz w:val="16"/>
                              <w:szCs w:val="16"/>
                            </w:rPr>
                            <w:t>300 Nordson Dr.</w:t>
                          </w:r>
                        </w:p>
                        <w:p w:rsidR="00BF3BEC" w:rsidRPr="009C5B70" w:rsidRDefault="00BF3BEC" w:rsidP="00121216">
                          <w:pPr>
                            <w:rPr>
                              <w:rFonts w:ascii="Arial" w:hAnsi="Arial" w:cs="Arial"/>
                              <w:sz w:val="16"/>
                              <w:szCs w:val="16"/>
                            </w:rPr>
                          </w:pPr>
                          <w:r w:rsidRPr="009C5B70">
                            <w:rPr>
                              <w:rFonts w:ascii="Arial" w:hAnsi="Arial" w:cs="Arial"/>
                              <w:sz w:val="16"/>
                              <w:szCs w:val="16"/>
                            </w:rPr>
                            <w:t>Amherst, Ohio 44001</w:t>
                          </w:r>
                        </w:p>
                        <w:p w:rsidR="00BF3BEC" w:rsidRPr="009C5B70" w:rsidRDefault="00BF3BEC" w:rsidP="00121216">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55pt;margin-top:5.75pt;width:143.25pt;height:5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" stroked="f">
              <v:textbox>
                <w:txbxContent>
                  <w:p w:rsidR="00BF3BEC" w:rsidRPr="009C5B70" w:rsidRDefault="00BF3BEC" w:rsidP="00121216">
                    <w:pPr>
                      <w:rPr>
                        <w:rFonts w:ascii="Arial" w:hAnsi="Arial" w:cs="Arial"/>
                        <w:b/>
                        <w:sz w:val="16"/>
                        <w:szCs w:val="16"/>
                      </w:rPr>
                    </w:pPr>
                    <w:r w:rsidRPr="009C5B70">
                      <w:rPr>
                        <w:rFonts w:ascii="Arial" w:hAnsi="Arial" w:cs="Arial"/>
                        <w:b/>
                        <w:sz w:val="16"/>
                        <w:szCs w:val="16"/>
                      </w:rPr>
                      <w:t>NORDSON CORPORATION</w:t>
                    </w:r>
                  </w:p>
                  <w:p w:rsidR="00BF3BEC" w:rsidRPr="009C5B70" w:rsidRDefault="00BF3BEC" w:rsidP="00121216">
                    <w:pPr>
                      <w:rPr>
                        <w:rFonts w:ascii="Arial" w:hAnsi="Arial" w:cs="Arial"/>
                        <w:sz w:val="16"/>
                        <w:szCs w:val="16"/>
                      </w:rPr>
                    </w:pPr>
                    <w:r w:rsidRPr="009C5B70">
                      <w:rPr>
                        <w:rFonts w:ascii="Arial" w:hAnsi="Arial" w:cs="Arial"/>
                        <w:sz w:val="16"/>
                        <w:szCs w:val="16"/>
                      </w:rPr>
                      <w:t>300 Nordson Dr.</w:t>
                    </w:r>
                  </w:p>
                  <w:p w:rsidR="00BF3BEC" w:rsidRPr="009C5B70" w:rsidRDefault="00BF3BEC" w:rsidP="00121216">
                    <w:pPr>
                      <w:rPr>
                        <w:rFonts w:ascii="Arial" w:hAnsi="Arial" w:cs="Arial"/>
                        <w:sz w:val="16"/>
                        <w:szCs w:val="16"/>
                      </w:rPr>
                    </w:pPr>
                    <w:r w:rsidRPr="009C5B70">
                      <w:rPr>
                        <w:rFonts w:ascii="Arial" w:hAnsi="Arial" w:cs="Arial"/>
                        <w:sz w:val="16"/>
                        <w:szCs w:val="16"/>
                      </w:rPr>
                      <w:t>Amherst, Ohio 44001</w:t>
                    </w:r>
                  </w:p>
                  <w:p w:rsidR="00BF3BEC" w:rsidRPr="009C5B70" w:rsidRDefault="00BF3BEC" w:rsidP="00121216">
                    <w:pPr>
                      <w:jc w:val="center"/>
                      <w:rPr>
                        <w:rFonts w:ascii="Arial" w:hAnsi="Arial" w:cs="Arial"/>
                        <w:sz w:val="16"/>
                        <w:szCs w:val="16"/>
                      </w:rPr>
                    </w:pPr>
                  </w:p>
                </w:txbxContent>
              </v:textbox>
            </v:shape>
          </w:pict>
        </mc:Fallback>
      </mc:AlternateContent>
    </w:r>
    <w:r w:rsidR="00BF3BEC">
      <w:rPr>
        <w:noProof/>
      </w:rPr>
      <w:drawing>
        <wp:anchor distT="0" distB="0" distL="114300" distR="114300" simplePos="0" relativeHeight="251658752" behindDoc="1" locked="0" layoutInCell="1" allowOverlap="1">
          <wp:simplePos x="0" y="0"/>
          <wp:positionH relativeFrom="column">
            <wp:posOffset>-19050</wp:posOffset>
          </wp:positionH>
          <wp:positionV relativeFrom="paragraph">
            <wp:posOffset>-161925</wp:posOffset>
          </wp:positionV>
          <wp:extent cx="1524000" cy="885825"/>
          <wp:effectExtent l="19050" t="0" r="0" b="0"/>
          <wp:wrapNone/>
          <wp:docPr id="4" name="Picture 5" descr="Nords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dson Small"/>
                  <pic:cNvPicPr>
                    <a:picLocks noChangeAspect="1" noChangeArrowheads="1"/>
                  </pic:cNvPicPr>
                </pic:nvPicPr>
                <pic:blipFill>
                  <a:blip r:embed="rId1"/>
                  <a:srcRect/>
                  <a:stretch>
                    <a:fillRect/>
                  </a:stretch>
                </pic:blipFill>
                <pic:spPr bwMode="auto">
                  <a:xfrm>
                    <a:off x="0" y="0"/>
                    <a:ext cx="1524000" cy="885825"/>
                  </a:xfrm>
                  <a:prstGeom prst="rect">
                    <a:avLst/>
                  </a:prstGeom>
                  <a:noFill/>
                  <a:ln w="9525">
                    <a:noFill/>
                    <a:miter lim="800000"/>
                    <a:headEnd/>
                    <a:tailEnd/>
                  </a:ln>
                </pic:spPr>
              </pic:pic>
            </a:graphicData>
          </a:graphic>
        </wp:anchor>
      </w:drawing>
    </w:r>
  </w:p>
  <w:p w:rsidR="00BF3BEC" w:rsidRDefault="00BF3BEC">
    <w:pPr>
      <w:pStyle w:val="Header"/>
    </w:pPr>
  </w:p>
  <w:p w:rsidR="00BF3BEC" w:rsidRDefault="00BF3BEC">
    <w:pPr>
      <w:pStyle w:val="Header"/>
    </w:pPr>
  </w:p>
  <w:p w:rsidR="00BF3BEC" w:rsidRDefault="00BF3BEC">
    <w:pPr>
      <w:pStyle w:val="Header"/>
    </w:pPr>
  </w:p>
  <w:p w:rsidR="00BF3BEC" w:rsidRPr="007D6984" w:rsidRDefault="00BF3BEC" w:rsidP="00121216">
    <w:pPr>
      <w:rPr>
        <w:rFonts w:ascii="Arial" w:hAnsi="Arial" w:cs="Arial"/>
        <w:b/>
        <w:sz w:val="28"/>
      </w:rPr>
    </w:pPr>
    <w:r w:rsidRPr="007D6984">
      <w:rPr>
        <w:rFonts w:ascii="Arial" w:hAnsi="Arial" w:cs="Arial"/>
        <w:b/>
        <w:sz w:val="28"/>
      </w:rPr>
      <w:t>Job Description</w:t>
    </w:r>
  </w:p>
  <w:p w:rsidR="00BF3BEC" w:rsidRDefault="00BF3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3" w15:restartNumberingAfterBreak="0">
    <w:nsid w:val="01776106"/>
    <w:multiLevelType w:val="hybridMultilevel"/>
    <w:tmpl w:val="DCA0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70A6F"/>
    <w:multiLevelType w:val="hybridMultilevel"/>
    <w:tmpl w:val="6A64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C4CA2"/>
    <w:multiLevelType w:val="hybridMultilevel"/>
    <w:tmpl w:val="4F0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 w15:restartNumberingAfterBreak="0">
    <w:nsid w:val="21951BE8"/>
    <w:multiLevelType w:val="hybridMultilevel"/>
    <w:tmpl w:val="B7F4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 w15:restartNumberingAfterBreak="0">
    <w:nsid w:val="492128A7"/>
    <w:multiLevelType w:val="hybridMultilevel"/>
    <w:tmpl w:val="8B2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F2CF7"/>
    <w:multiLevelType w:val="hybridMultilevel"/>
    <w:tmpl w:val="2B04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C50EB"/>
    <w:multiLevelType w:val="hybridMultilevel"/>
    <w:tmpl w:val="1C16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15:restartNumberingAfterBreak="0">
    <w:nsid w:val="638A01F4"/>
    <w:multiLevelType w:val="hybridMultilevel"/>
    <w:tmpl w:val="322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3" w15:restartNumberingAfterBreak="0">
    <w:nsid w:val="72C3740C"/>
    <w:multiLevelType w:val="multilevel"/>
    <w:tmpl w:val="D6726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3"/>
  </w:num>
  <w:num w:numId="5">
    <w:abstractNumId w:val="7"/>
  </w:num>
  <w:num w:numId="6">
    <w:abstractNumId w:val="12"/>
  </w:num>
  <w:num w:numId="7">
    <w:abstractNumId w:val="11"/>
  </w:num>
  <w:num w:numId="8">
    <w:abstractNumId w:val="13"/>
  </w:num>
  <w:num w:numId="9">
    <w:abstractNumId w:val="5"/>
  </w:num>
  <w:num w:numId="10">
    <w:abstractNumId w:val="8"/>
  </w:num>
  <w:num w:numId="11">
    <w:abstractNumId w:val="0"/>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A8"/>
    <w:rsid w:val="000255A3"/>
    <w:rsid w:val="000321E7"/>
    <w:rsid w:val="00035AA4"/>
    <w:rsid w:val="00036385"/>
    <w:rsid w:val="00037D55"/>
    <w:rsid w:val="000853BC"/>
    <w:rsid w:val="000C5A46"/>
    <w:rsid w:val="000E43A5"/>
    <w:rsid w:val="000F0378"/>
    <w:rsid w:val="000F6B6D"/>
    <w:rsid w:val="0011402D"/>
    <w:rsid w:val="00114FAC"/>
    <w:rsid w:val="00121216"/>
    <w:rsid w:val="0012566B"/>
    <w:rsid w:val="0014076C"/>
    <w:rsid w:val="00146B76"/>
    <w:rsid w:val="00147A54"/>
    <w:rsid w:val="00154416"/>
    <w:rsid w:val="0015611B"/>
    <w:rsid w:val="001A24F2"/>
    <w:rsid w:val="00201D1A"/>
    <w:rsid w:val="0024456E"/>
    <w:rsid w:val="002555C9"/>
    <w:rsid w:val="00270B23"/>
    <w:rsid w:val="00276A6F"/>
    <w:rsid w:val="00290246"/>
    <w:rsid w:val="00291A45"/>
    <w:rsid w:val="002A2B83"/>
    <w:rsid w:val="002B0D10"/>
    <w:rsid w:val="002C3DD0"/>
    <w:rsid w:val="002D5338"/>
    <w:rsid w:val="002E2E61"/>
    <w:rsid w:val="002E7166"/>
    <w:rsid w:val="0032014E"/>
    <w:rsid w:val="00321703"/>
    <w:rsid w:val="00321F70"/>
    <w:rsid w:val="00336C60"/>
    <w:rsid w:val="003521EC"/>
    <w:rsid w:val="0036119B"/>
    <w:rsid w:val="00365061"/>
    <w:rsid w:val="00374F55"/>
    <w:rsid w:val="003829AA"/>
    <w:rsid w:val="00384649"/>
    <w:rsid w:val="00386B78"/>
    <w:rsid w:val="003A0571"/>
    <w:rsid w:val="003D4FBE"/>
    <w:rsid w:val="00433EED"/>
    <w:rsid w:val="0045394F"/>
    <w:rsid w:val="00464444"/>
    <w:rsid w:val="00476D61"/>
    <w:rsid w:val="004E312F"/>
    <w:rsid w:val="00500155"/>
    <w:rsid w:val="005041AB"/>
    <w:rsid w:val="00513EDD"/>
    <w:rsid w:val="00516A0F"/>
    <w:rsid w:val="00547D99"/>
    <w:rsid w:val="00562A56"/>
    <w:rsid w:val="00566F1F"/>
    <w:rsid w:val="00592652"/>
    <w:rsid w:val="005A3B49"/>
    <w:rsid w:val="005B0CA1"/>
    <w:rsid w:val="005C669E"/>
    <w:rsid w:val="005D52FE"/>
    <w:rsid w:val="005E3FE3"/>
    <w:rsid w:val="005E79F4"/>
    <w:rsid w:val="0060216F"/>
    <w:rsid w:val="0061058F"/>
    <w:rsid w:val="00675772"/>
    <w:rsid w:val="00685F6C"/>
    <w:rsid w:val="006B253D"/>
    <w:rsid w:val="006C3597"/>
    <w:rsid w:val="006C5CCB"/>
    <w:rsid w:val="006D5A4D"/>
    <w:rsid w:val="006E7F04"/>
    <w:rsid w:val="00723744"/>
    <w:rsid w:val="00725837"/>
    <w:rsid w:val="00774232"/>
    <w:rsid w:val="0079152D"/>
    <w:rsid w:val="007B5567"/>
    <w:rsid w:val="007B6A52"/>
    <w:rsid w:val="007C2038"/>
    <w:rsid w:val="007D6984"/>
    <w:rsid w:val="007E3E45"/>
    <w:rsid w:val="007E3FE1"/>
    <w:rsid w:val="007F2C82"/>
    <w:rsid w:val="008036DF"/>
    <w:rsid w:val="0080619B"/>
    <w:rsid w:val="008123E7"/>
    <w:rsid w:val="00851E78"/>
    <w:rsid w:val="00855730"/>
    <w:rsid w:val="00857B5E"/>
    <w:rsid w:val="008612C9"/>
    <w:rsid w:val="00870C46"/>
    <w:rsid w:val="008949A4"/>
    <w:rsid w:val="008B5015"/>
    <w:rsid w:val="008C0D1C"/>
    <w:rsid w:val="008D03D8"/>
    <w:rsid w:val="008D0916"/>
    <w:rsid w:val="008F2537"/>
    <w:rsid w:val="00930B8B"/>
    <w:rsid w:val="00932FF6"/>
    <w:rsid w:val="009330CA"/>
    <w:rsid w:val="00942365"/>
    <w:rsid w:val="00943A40"/>
    <w:rsid w:val="00965021"/>
    <w:rsid w:val="0099370D"/>
    <w:rsid w:val="009B5FFB"/>
    <w:rsid w:val="00A01E8A"/>
    <w:rsid w:val="00A22666"/>
    <w:rsid w:val="00A359F5"/>
    <w:rsid w:val="00A463B7"/>
    <w:rsid w:val="00A56CD5"/>
    <w:rsid w:val="00A67A38"/>
    <w:rsid w:val="00A81673"/>
    <w:rsid w:val="00A81FAD"/>
    <w:rsid w:val="00A836E7"/>
    <w:rsid w:val="00AB1F86"/>
    <w:rsid w:val="00AC705E"/>
    <w:rsid w:val="00B11A6F"/>
    <w:rsid w:val="00B40E68"/>
    <w:rsid w:val="00B475DD"/>
    <w:rsid w:val="00B6107E"/>
    <w:rsid w:val="00B73DE7"/>
    <w:rsid w:val="00BB2F85"/>
    <w:rsid w:val="00BC2706"/>
    <w:rsid w:val="00BD0958"/>
    <w:rsid w:val="00BD7B79"/>
    <w:rsid w:val="00BE1564"/>
    <w:rsid w:val="00BF3BEC"/>
    <w:rsid w:val="00C131EB"/>
    <w:rsid w:val="00C22FD2"/>
    <w:rsid w:val="00C41450"/>
    <w:rsid w:val="00C76253"/>
    <w:rsid w:val="00C9056A"/>
    <w:rsid w:val="00CC4A82"/>
    <w:rsid w:val="00CD4E87"/>
    <w:rsid w:val="00CF22EC"/>
    <w:rsid w:val="00CF467A"/>
    <w:rsid w:val="00D1136B"/>
    <w:rsid w:val="00D17CF6"/>
    <w:rsid w:val="00D32F04"/>
    <w:rsid w:val="00D47C37"/>
    <w:rsid w:val="00D57E96"/>
    <w:rsid w:val="00D6231D"/>
    <w:rsid w:val="00D834D4"/>
    <w:rsid w:val="00D9073A"/>
    <w:rsid w:val="00DB4F41"/>
    <w:rsid w:val="00DB7B5C"/>
    <w:rsid w:val="00DC2EEE"/>
    <w:rsid w:val="00DE106F"/>
    <w:rsid w:val="00DE34D7"/>
    <w:rsid w:val="00E1184A"/>
    <w:rsid w:val="00E23F93"/>
    <w:rsid w:val="00E25F48"/>
    <w:rsid w:val="00E4626A"/>
    <w:rsid w:val="00E52EF8"/>
    <w:rsid w:val="00E545B2"/>
    <w:rsid w:val="00E579E8"/>
    <w:rsid w:val="00EA68A2"/>
    <w:rsid w:val="00EC4DA8"/>
    <w:rsid w:val="00ED65E5"/>
    <w:rsid w:val="00EE211B"/>
    <w:rsid w:val="00F0505B"/>
    <w:rsid w:val="00F06F66"/>
    <w:rsid w:val="00F6137B"/>
    <w:rsid w:val="00F8089E"/>
    <w:rsid w:val="00F9124B"/>
    <w:rsid w:val="00F920A6"/>
    <w:rsid w:val="00FA4352"/>
    <w:rsid w:val="00FB360E"/>
    <w:rsid w:val="00FC520E"/>
    <w:rsid w:val="00FD224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6D635-0AFA-41D4-8327-F5931FE5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b w:val="0"/>
      <w:smallCaps/>
      <w:sz w:val="22"/>
    </w:r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val="0"/>
      <w:smallCaps/>
      <w:color w:val="262626"/>
      <w:sz w:val="22"/>
      <w:szCs w:val="22"/>
    </w:rPr>
  </w:style>
  <w:style w:type="character" w:customStyle="1" w:styleId="Heading2Char">
    <w:name w:val="Heading 2 Char"/>
    <w:link w:val="Heading2"/>
    <w:uiPriority w:val="9"/>
    <w:semiHidden/>
    <w:rsid w:val="0079152D"/>
    <w:rPr>
      <w:rFonts w:ascii="Calibri" w:eastAsia="Times New Roman" w:hAnsi="Calibri" w:cs="Times New Roman"/>
      <w:b/>
      <w:bCs/>
      <w:color w:val="4F81BD"/>
      <w:sz w:val="26"/>
      <w:szCs w:val="26"/>
    </w:rPr>
  </w:style>
  <w:style w:type="paragraph" w:customStyle="1" w:styleId="Text">
    <w:name w:val="Text"/>
    <w:basedOn w:val="Normal"/>
    <w:rsid w:val="00F920A6"/>
    <w:pPr>
      <w:spacing w:before="100" w:after="100" w:line="288" w:lineRule="auto"/>
    </w:pPr>
    <w:rPr>
      <w:rFonts w:ascii="Tahoma" w:eastAsia="Times New Roman" w:hAnsi="Tahoma"/>
      <w:sz w:val="16"/>
      <w:szCs w:val="24"/>
    </w:rPr>
  </w:style>
  <w:style w:type="paragraph" w:customStyle="1" w:styleId="CheckBox">
    <w:name w:val="Check Box"/>
    <w:basedOn w:val="Normal"/>
    <w:link w:val="CheckBoxChar"/>
    <w:rsid w:val="00F920A6"/>
    <w:pPr>
      <w:spacing w:before="0" w:after="0"/>
    </w:pPr>
    <w:rPr>
      <w:rFonts w:ascii="Tahoma" w:eastAsia="Times New Roman" w:hAnsi="Tahoma"/>
      <w:color w:val="999999"/>
      <w:sz w:val="16"/>
      <w:szCs w:val="24"/>
    </w:rPr>
  </w:style>
  <w:style w:type="character" w:customStyle="1" w:styleId="CheckBoxChar">
    <w:name w:val="Check Box Char"/>
    <w:link w:val="CheckBox"/>
    <w:rsid w:val="00F920A6"/>
    <w:rPr>
      <w:rFonts w:ascii="Tahoma" w:eastAsia="Times New Roman" w:hAnsi="Tahoma"/>
      <w:color w:val="999999"/>
      <w:sz w:val="16"/>
      <w:szCs w:val="24"/>
    </w:rPr>
  </w:style>
  <w:style w:type="paragraph" w:styleId="ListParagraph">
    <w:name w:val="List Paragraph"/>
    <w:basedOn w:val="Normal"/>
    <w:uiPriority w:val="34"/>
    <w:rsid w:val="005041AB"/>
    <w:pPr>
      <w:ind w:left="720"/>
      <w:contextualSpacing/>
    </w:pPr>
  </w:style>
  <w:style w:type="paragraph" w:styleId="BodyText">
    <w:name w:val="Body Text"/>
    <w:basedOn w:val="Normal"/>
    <w:link w:val="BodyTextChar"/>
    <w:semiHidden/>
    <w:rsid w:val="00EC4DA8"/>
    <w:pPr>
      <w:overflowPunct w:val="0"/>
      <w:autoSpaceDE w:val="0"/>
      <w:autoSpaceDN w:val="0"/>
      <w:adjustRightInd w:val="0"/>
      <w:spacing w:before="0" w:after="120"/>
      <w:textAlignment w:val="baseline"/>
    </w:pPr>
    <w:rPr>
      <w:rFonts w:ascii="Times New Roman" w:eastAsia="Times New Roman" w:hAnsi="Times New Roman"/>
      <w:sz w:val="24"/>
      <w:szCs w:val="20"/>
    </w:rPr>
  </w:style>
  <w:style w:type="character" w:customStyle="1" w:styleId="BodyTextChar">
    <w:name w:val="Body Text Char"/>
    <w:link w:val="BodyText"/>
    <w:semiHidden/>
    <w:rsid w:val="00EC4DA8"/>
    <w:rPr>
      <w:rFonts w:ascii="Times New Roman" w:eastAsia="Times New Roman" w:hAnsi="Times New Roman"/>
      <w:sz w:val="24"/>
    </w:rPr>
  </w:style>
  <w:style w:type="character" w:styleId="Strong">
    <w:name w:val="Strong"/>
    <w:uiPriority w:val="22"/>
    <w:qFormat/>
    <w:rsid w:val="002C3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6819">
      <w:bodyDiv w:val="1"/>
      <w:marLeft w:val="0"/>
      <w:marRight w:val="0"/>
      <w:marTop w:val="0"/>
      <w:marBottom w:val="0"/>
      <w:divBdr>
        <w:top w:val="none" w:sz="0" w:space="0" w:color="auto"/>
        <w:left w:val="none" w:sz="0" w:space="0" w:color="auto"/>
        <w:bottom w:val="none" w:sz="0" w:space="0" w:color="auto"/>
        <w:right w:val="none" w:sz="0" w:space="0" w:color="auto"/>
      </w:divBdr>
    </w:div>
    <w:div w:id="81075794">
      <w:bodyDiv w:val="1"/>
      <w:marLeft w:val="0"/>
      <w:marRight w:val="0"/>
      <w:marTop w:val="0"/>
      <w:marBottom w:val="0"/>
      <w:divBdr>
        <w:top w:val="none" w:sz="0" w:space="0" w:color="auto"/>
        <w:left w:val="none" w:sz="0" w:space="0" w:color="auto"/>
        <w:bottom w:val="none" w:sz="0" w:space="0" w:color="auto"/>
        <w:right w:val="none" w:sz="0" w:space="0" w:color="auto"/>
      </w:divBdr>
    </w:div>
    <w:div w:id="92484187">
      <w:bodyDiv w:val="1"/>
      <w:marLeft w:val="0"/>
      <w:marRight w:val="0"/>
      <w:marTop w:val="0"/>
      <w:marBottom w:val="0"/>
      <w:divBdr>
        <w:top w:val="none" w:sz="0" w:space="0" w:color="auto"/>
        <w:left w:val="none" w:sz="0" w:space="0" w:color="auto"/>
        <w:bottom w:val="none" w:sz="0" w:space="0" w:color="auto"/>
        <w:right w:val="none" w:sz="0" w:space="0" w:color="auto"/>
      </w:divBdr>
    </w:div>
    <w:div w:id="303044186">
      <w:bodyDiv w:val="1"/>
      <w:marLeft w:val="0"/>
      <w:marRight w:val="0"/>
      <w:marTop w:val="0"/>
      <w:marBottom w:val="0"/>
      <w:divBdr>
        <w:top w:val="none" w:sz="0" w:space="0" w:color="auto"/>
        <w:left w:val="none" w:sz="0" w:space="0" w:color="auto"/>
        <w:bottom w:val="none" w:sz="0" w:space="0" w:color="auto"/>
        <w:right w:val="none" w:sz="0" w:space="0" w:color="auto"/>
      </w:divBdr>
    </w:div>
    <w:div w:id="409351352">
      <w:bodyDiv w:val="1"/>
      <w:marLeft w:val="0"/>
      <w:marRight w:val="0"/>
      <w:marTop w:val="0"/>
      <w:marBottom w:val="0"/>
      <w:divBdr>
        <w:top w:val="none" w:sz="0" w:space="0" w:color="auto"/>
        <w:left w:val="none" w:sz="0" w:space="0" w:color="auto"/>
        <w:bottom w:val="none" w:sz="0" w:space="0" w:color="auto"/>
        <w:right w:val="none" w:sz="0" w:space="0" w:color="auto"/>
      </w:divBdr>
    </w:div>
    <w:div w:id="621572329">
      <w:bodyDiv w:val="1"/>
      <w:marLeft w:val="0"/>
      <w:marRight w:val="0"/>
      <w:marTop w:val="0"/>
      <w:marBottom w:val="0"/>
      <w:divBdr>
        <w:top w:val="none" w:sz="0" w:space="0" w:color="auto"/>
        <w:left w:val="none" w:sz="0" w:space="0" w:color="auto"/>
        <w:bottom w:val="none" w:sz="0" w:space="0" w:color="auto"/>
        <w:right w:val="none" w:sz="0" w:space="0" w:color="auto"/>
      </w:divBdr>
    </w:div>
    <w:div w:id="928536877">
      <w:bodyDiv w:val="1"/>
      <w:marLeft w:val="0"/>
      <w:marRight w:val="0"/>
      <w:marTop w:val="0"/>
      <w:marBottom w:val="0"/>
      <w:divBdr>
        <w:top w:val="none" w:sz="0" w:space="0" w:color="auto"/>
        <w:left w:val="none" w:sz="0" w:space="0" w:color="auto"/>
        <w:bottom w:val="none" w:sz="0" w:space="0" w:color="auto"/>
        <w:right w:val="none" w:sz="0" w:space="0" w:color="auto"/>
      </w:divBdr>
    </w:div>
    <w:div w:id="1054737337">
      <w:bodyDiv w:val="1"/>
      <w:marLeft w:val="0"/>
      <w:marRight w:val="0"/>
      <w:marTop w:val="0"/>
      <w:marBottom w:val="0"/>
      <w:divBdr>
        <w:top w:val="none" w:sz="0" w:space="0" w:color="auto"/>
        <w:left w:val="none" w:sz="0" w:space="0" w:color="auto"/>
        <w:bottom w:val="none" w:sz="0" w:space="0" w:color="auto"/>
        <w:right w:val="none" w:sz="0" w:space="0" w:color="auto"/>
      </w:divBdr>
    </w:div>
    <w:div w:id="1092050245">
      <w:bodyDiv w:val="1"/>
      <w:marLeft w:val="0"/>
      <w:marRight w:val="0"/>
      <w:marTop w:val="0"/>
      <w:marBottom w:val="0"/>
      <w:divBdr>
        <w:top w:val="none" w:sz="0" w:space="0" w:color="auto"/>
        <w:left w:val="none" w:sz="0" w:space="0" w:color="auto"/>
        <w:bottom w:val="none" w:sz="0" w:space="0" w:color="auto"/>
        <w:right w:val="none" w:sz="0" w:space="0" w:color="auto"/>
      </w:divBdr>
    </w:div>
    <w:div w:id="1630083852">
      <w:bodyDiv w:val="1"/>
      <w:marLeft w:val="0"/>
      <w:marRight w:val="0"/>
      <w:marTop w:val="0"/>
      <w:marBottom w:val="0"/>
      <w:divBdr>
        <w:top w:val="none" w:sz="0" w:space="0" w:color="auto"/>
        <w:left w:val="none" w:sz="0" w:space="0" w:color="auto"/>
        <w:bottom w:val="none" w:sz="0" w:space="0" w:color="auto"/>
        <w:right w:val="none" w:sz="0" w:space="0" w:color="auto"/>
      </w:divBdr>
    </w:div>
    <w:div w:id="1750687634">
      <w:bodyDiv w:val="1"/>
      <w:marLeft w:val="0"/>
      <w:marRight w:val="0"/>
      <w:marTop w:val="0"/>
      <w:marBottom w:val="0"/>
      <w:divBdr>
        <w:top w:val="none" w:sz="0" w:space="0" w:color="auto"/>
        <w:left w:val="none" w:sz="0" w:space="0" w:color="auto"/>
        <w:bottom w:val="none" w:sz="0" w:space="0" w:color="auto"/>
        <w:right w:val="none" w:sz="0" w:space="0" w:color="auto"/>
      </w:divBdr>
    </w:div>
    <w:div w:id="1953785497">
      <w:bodyDiv w:val="1"/>
      <w:marLeft w:val="0"/>
      <w:marRight w:val="0"/>
      <w:marTop w:val="0"/>
      <w:marBottom w:val="0"/>
      <w:divBdr>
        <w:top w:val="none" w:sz="0" w:space="0" w:color="auto"/>
        <w:left w:val="none" w:sz="0" w:space="0" w:color="auto"/>
        <w:bottom w:val="none" w:sz="0" w:space="0" w:color="auto"/>
        <w:right w:val="none" w:sz="0" w:space="0" w:color="auto"/>
      </w:divBdr>
    </w:div>
    <w:div w:id="20598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7F08D12F5764991DF8BE39A15F988" ma:contentTypeVersion="0" ma:contentTypeDescription="Create a new document." ma:contentTypeScope="" ma:versionID="c440d3d97acc180df1f2c9ceb53897e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3836-F5A2-4D1A-AC45-049650CE0E4D}">
  <ds:schemaRefs>
    <ds:schemaRef ds:uri="http://schemas.microsoft.com/sharepoint/v3/contenttype/forms"/>
  </ds:schemaRefs>
</ds:datastoreItem>
</file>

<file path=customXml/itemProps2.xml><?xml version="1.0" encoding="utf-8"?>
<ds:datastoreItem xmlns:ds="http://schemas.openxmlformats.org/officeDocument/2006/customXml" ds:itemID="{A177ADBE-E507-4F36-9AC0-D4AF73809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1EABA8-AA75-4FBE-9AFD-F84FBBC432DC}">
  <ds:schemaRefs>
    <ds:schemaRef ds:uri="http://schemas.microsoft.com/office/2006/metadata/properties"/>
  </ds:schemaRefs>
</ds:datastoreItem>
</file>

<file path=customXml/itemProps4.xml><?xml version="1.0" encoding="utf-8"?>
<ds:datastoreItem xmlns:ds="http://schemas.openxmlformats.org/officeDocument/2006/customXml" ds:itemID="{E18B930D-314A-4285-A9A1-A4E04C33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Microsoft</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courtney.grandon</dc:creator>
  <cp:lastModifiedBy>Rice, Mara</cp:lastModifiedBy>
  <cp:revision>2</cp:revision>
  <cp:lastPrinted>2017-11-02T13:14:00Z</cp:lastPrinted>
  <dcterms:created xsi:type="dcterms:W3CDTF">2017-11-02T13:37:00Z</dcterms:created>
  <dcterms:modified xsi:type="dcterms:W3CDTF">2017-11-02T13:37:00Z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0x0101009E07F08D12F5764991DF8BE39A15F988</vt:lpwstr>
  </property>
</Properties>
</file>